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E4" w:rsidRPr="00A64CE4" w:rsidRDefault="00A64CE4" w:rsidP="00A64CE4">
      <w:pPr>
        <w:pStyle w:val="101"/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 w:rsidRPr="00A64CE4">
        <w:rPr>
          <w:b/>
          <w:sz w:val="24"/>
          <w:szCs w:val="24"/>
        </w:rPr>
        <w:t>СОГЛАСИЕ</w:t>
      </w:r>
    </w:p>
    <w:p w:rsidR="00F42501" w:rsidRDefault="00A64CE4" w:rsidP="00D81229">
      <w:pPr>
        <w:pStyle w:val="101"/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 w:rsidRPr="00A64CE4">
        <w:rPr>
          <w:b/>
          <w:sz w:val="24"/>
          <w:szCs w:val="24"/>
        </w:rPr>
        <w:t xml:space="preserve">на обработку персональных данных </w:t>
      </w:r>
    </w:p>
    <w:p w:rsidR="007E1D20" w:rsidRPr="00D81229" w:rsidRDefault="007E1D20" w:rsidP="00D81229">
      <w:pPr>
        <w:pStyle w:val="101"/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(редакция от 07.12</w:t>
      </w:r>
      <w:r w:rsidRPr="007E1D20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3</w:t>
      </w:r>
      <w:r w:rsidRPr="007E1D20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>)</w:t>
      </w:r>
    </w:p>
    <w:p w:rsidR="00BB1CEB" w:rsidRDefault="00CB542A" w:rsidP="009A279E">
      <w:pPr>
        <w:ind w:firstLine="708"/>
        <w:jc w:val="both"/>
      </w:pPr>
      <w:r>
        <w:t>Заполняя регистрационную форму на странице регистрации в личном кабинете, расположенн</w:t>
      </w:r>
      <w:r w:rsidR="009A279E">
        <w:t>ом</w:t>
      </w:r>
      <w:r>
        <w:t xml:space="preserve"> по адресу в сети Интернет </w:t>
      </w:r>
      <w:hyperlink r:id="rId7" w:history="1">
        <w:r w:rsidRPr="00D81229">
          <w:t>https://www.ahstep.ru/tenders-info/lichnyj-kabinet-postavshchika</w:t>
        </w:r>
      </w:hyperlink>
      <w:r w:rsidR="009A279E">
        <w:t xml:space="preserve"> и нажимая кнопку зарегистрироваться</w:t>
      </w:r>
      <w:r w:rsidR="00A64CE4">
        <w:t xml:space="preserve">, </w:t>
      </w:r>
      <w:r>
        <w:t xml:space="preserve">Вы, </w:t>
      </w:r>
      <w:r w:rsidR="00BB1CEB">
        <w:t xml:space="preserve">свободно, </w:t>
      </w:r>
      <w:r w:rsidR="00A64CE4" w:rsidRPr="006F517F">
        <w:t>своей волей и в своем интересе</w:t>
      </w:r>
      <w:r w:rsidR="00A64CE4">
        <w:t xml:space="preserve"> выража</w:t>
      </w:r>
      <w:r>
        <w:t>ете</w:t>
      </w:r>
      <w:r w:rsidR="00A64CE4">
        <w:t xml:space="preserve"> согласие на обработку </w:t>
      </w:r>
      <w:r>
        <w:rPr>
          <w:i/>
        </w:rPr>
        <w:t>АО Агрохолдинг «СТЕПЬ»</w:t>
      </w:r>
      <w:r w:rsidR="00BB1CEB">
        <w:rPr>
          <w:i/>
        </w:rPr>
        <w:t xml:space="preserve">, </w:t>
      </w:r>
      <w:r w:rsidR="00BB1CEB" w:rsidRPr="00BB1CEB">
        <w:t>находящегося</w:t>
      </w:r>
      <w:r w:rsidR="00BB1CEB">
        <w:t xml:space="preserve"> по адресу:</w:t>
      </w:r>
      <w:r w:rsidR="00BB1CEB">
        <w:rPr>
          <w:i/>
        </w:rPr>
        <w:t xml:space="preserve"> </w:t>
      </w:r>
      <w:r>
        <w:rPr>
          <w:i/>
        </w:rPr>
        <w:t>РФ, Ростовская область, г. Ростов-на-Дону, пер. Соборный, 19</w:t>
      </w:r>
      <w:r w:rsidR="00BB1CEB" w:rsidRPr="00E978A1">
        <w:t>,</w:t>
      </w:r>
      <w:r w:rsidR="00A64CE4" w:rsidRPr="00E978A1">
        <w:t xml:space="preserve"> </w:t>
      </w:r>
      <w:r w:rsidR="00BB1CEB" w:rsidRPr="00E978A1">
        <w:t>с</w:t>
      </w:r>
      <w:r w:rsidR="00BB1CEB">
        <w:rPr>
          <w:i/>
        </w:rPr>
        <w:t xml:space="preserve"> </w:t>
      </w:r>
      <w:r w:rsidR="00BB1CEB" w:rsidRPr="00E978A1">
        <w:t xml:space="preserve">целью </w:t>
      </w:r>
      <w:r w:rsidR="00E978A1" w:rsidRPr="00E978A1">
        <w:t>участия в тендерах по перевозке грузов</w:t>
      </w:r>
      <w:r w:rsidR="00E978A1">
        <w:rPr>
          <w:rFonts w:ascii="Arial" w:hAnsi="Arial" w:cs="Arial"/>
        </w:rPr>
        <w:t xml:space="preserve">, </w:t>
      </w:r>
      <w:r w:rsidR="00A64CE4" w:rsidRPr="006F517F">
        <w:t>следующих персональных данных:</w:t>
      </w:r>
    </w:p>
    <w:p w:rsidR="00BB1CEB" w:rsidRPr="00BB1CEB" w:rsidRDefault="00BB1CEB" w:rsidP="009A279E">
      <w:pPr>
        <w:pStyle w:val="101"/>
        <w:numPr>
          <w:ilvl w:val="0"/>
          <w:numId w:val="25"/>
        </w:numPr>
        <w:shd w:val="clear" w:color="auto" w:fill="auto"/>
        <w:tabs>
          <w:tab w:val="left" w:leader="underscore" w:pos="6296"/>
        </w:tabs>
        <w:spacing w:line="276" w:lineRule="auto"/>
        <w:jc w:val="both"/>
        <w:rPr>
          <w:sz w:val="24"/>
          <w:szCs w:val="24"/>
        </w:rPr>
      </w:pPr>
      <w:r w:rsidRPr="00BB1CEB">
        <w:rPr>
          <w:sz w:val="24"/>
          <w:szCs w:val="24"/>
        </w:rPr>
        <w:t>фамилия, имя, отчество;</w:t>
      </w:r>
    </w:p>
    <w:p w:rsidR="00BB1CEB" w:rsidRPr="00BB1CEB" w:rsidRDefault="00BB1CEB" w:rsidP="009A279E">
      <w:pPr>
        <w:pStyle w:val="101"/>
        <w:numPr>
          <w:ilvl w:val="0"/>
          <w:numId w:val="25"/>
        </w:numPr>
        <w:shd w:val="clear" w:color="auto" w:fill="auto"/>
        <w:tabs>
          <w:tab w:val="left" w:leader="underscore" w:pos="6296"/>
        </w:tabs>
        <w:spacing w:line="276" w:lineRule="auto"/>
        <w:jc w:val="both"/>
        <w:rPr>
          <w:sz w:val="24"/>
          <w:szCs w:val="24"/>
        </w:rPr>
      </w:pPr>
      <w:r w:rsidRPr="00BB1CEB">
        <w:rPr>
          <w:sz w:val="24"/>
          <w:szCs w:val="24"/>
        </w:rPr>
        <w:t>паспортные данные;</w:t>
      </w:r>
    </w:p>
    <w:p w:rsidR="00BB1CEB" w:rsidRPr="00BB1CEB" w:rsidRDefault="00E978A1" w:rsidP="009A279E">
      <w:pPr>
        <w:pStyle w:val="101"/>
        <w:numPr>
          <w:ilvl w:val="0"/>
          <w:numId w:val="25"/>
        </w:numPr>
        <w:shd w:val="clear" w:color="auto" w:fill="auto"/>
        <w:tabs>
          <w:tab w:val="left" w:leader="underscore" w:pos="629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данные свидетельства</w:t>
      </w:r>
      <w:r w:rsidR="00BB1CEB" w:rsidRPr="00BB1CEB">
        <w:rPr>
          <w:sz w:val="24"/>
          <w:szCs w:val="24"/>
        </w:rPr>
        <w:t xml:space="preserve"> о регистрации транспортного средства;</w:t>
      </w:r>
    </w:p>
    <w:p w:rsidR="00BB1CEB" w:rsidRDefault="00BB1CEB" w:rsidP="009A279E">
      <w:pPr>
        <w:pStyle w:val="101"/>
        <w:numPr>
          <w:ilvl w:val="0"/>
          <w:numId w:val="25"/>
        </w:numPr>
        <w:shd w:val="clear" w:color="auto" w:fill="auto"/>
        <w:tabs>
          <w:tab w:val="left" w:leader="underscore" w:pos="6296"/>
        </w:tabs>
        <w:spacing w:line="276" w:lineRule="auto"/>
        <w:jc w:val="both"/>
        <w:rPr>
          <w:sz w:val="24"/>
          <w:szCs w:val="24"/>
        </w:rPr>
      </w:pPr>
      <w:r w:rsidRPr="00BB1CEB">
        <w:rPr>
          <w:sz w:val="24"/>
          <w:szCs w:val="24"/>
        </w:rPr>
        <w:t>адрес электронной почты,</w:t>
      </w:r>
    </w:p>
    <w:p w:rsidR="00C90605" w:rsidRDefault="00C90605" w:rsidP="009A279E">
      <w:pPr>
        <w:pStyle w:val="101"/>
        <w:numPr>
          <w:ilvl w:val="0"/>
          <w:numId w:val="25"/>
        </w:numPr>
        <w:shd w:val="clear" w:color="auto" w:fill="auto"/>
        <w:tabs>
          <w:tab w:val="left" w:leader="underscore" w:pos="629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номер телефона.</w:t>
      </w:r>
    </w:p>
    <w:p w:rsidR="00C90605" w:rsidRPr="006F517F" w:rsidRDefault="009A279E" w:rsidP="009A279E">
      <w:pPr>
        <w:pStyle w:val="10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9A279E">
        <w:rPr>
          <w:sz w:val="24"/>
          <w:szCs w:val="24"/>
        </w:rPr>
        <w:t>ажимая кнопку зарегистрироваться</w:t>
      </w:r>
      <w:r w:rsidR="00CB542A">
        <w:rPr>
          <w:sz w:val="24"/>
          <w:szCs w:val="24"/>
        </w:rPr>
        <w:t>,</w:t>
      </w:r>
      <w:r w:rsidR="00CB542A" w:rsidRPr="00C90605">
        <w:rPr>
          <w:sz w:val="24"/>
          <w:szCs w:val="24"/>
        </w:rPr>
        <w:t xml:space="preserve"> </w:t>
      </w:r>
      <w:r w:rsidR="00CB542A">
        <w:rPr>
          <w:sz w:val="24"/>
          <w:szCs w:val="24"/>
        </w:rPr>
        <w:t>р</w:t>
      </w:r>
      <w:r w:rsidR="00C90605" w:rsidRPr="00C90605">
        <w:rPr>
          <w:sz w:val="24"/>
          <w:szCs w:val="24"/>
        </w:rPr>
        <w:t>азреша</w:t>
      </w:r>
      <w:r w:rsidR="00CB542A">
        <w:rPr>
          <w:sz w:val="24"/>
          <w:szCs w:val="24"/>
        </w:rPr>
        <w:t>ете</w:t>
      </w:r>
      <w:r w:rsidR="00C90605" w:rsidRPr="00C90605">
        <w:rPr>
          <w:sz w:val="24"/>
          <w:szCs w:val="24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C90605">
        <w:rPr>
          <w:sz w:val="24"/>
          <w:szCs w:val="24"/>
        </w:rPr>
        <w:t xml:space="preserve">. </w:t>
      </w:r>
      <w:r w:rsidR="00C90605" w:rsidRPr="006F517F">
        <w:rPr>
          <w:sz w:val="24"/>
          <w:szCs w:val="24"/>
        </w:rPr>
        <w:t xml:space="preserve">Обработка </w:t>
      </w:r>
      <w:r w:rsidR="00CB542A">
        <w:rPr>
          <w:sz w:val="24"/>
          <w:szCs w:val="24"/>
        </w:rPr>
        <w:t>Ваших</w:t>
      </w:r>
      <w:r w:rsidR="00C90605" w:rsidRPr="006F517F">
        <w:rPr>
          <w:sz w:val="24"/>
          <w:szCs w:val="24"/>
        </w:rPr>
        <w:t xml:space="preserve"> персональных данных может осуществляться как с использованием средств автоматизации таки и без использования таких средств.</w:t>
      </w:r>
    </w:p>
    <w:p w:rsidR="00A64CE4" w:rsidRDefault="009A279E" w:rsidP="009A279E">
      <w:pPr>
        <w:pStyle w:val="101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9A279E">
        <w:rPr>
          <w:sz w:val="24"/>
          <w:szCs w:val="24"/>
        </w:rPr>
        <w:t>ажимая кнопку зарегистрироваться</w:t>
      </w:r>
      <w:r>
        <w:rPr>
          <w:sz w:val="24"/>
          <w:szCs w:val="24"/>
        </w:rPr>
        <w:t xml:space="preserve">, </w:t>
      </w:r>
      <w:r w:rsidR="00CB542A">
        <w:rPr>
          <w:sz w:val="24"/>
          <w:szCs w:val="24"/>
        </w:rPr>
        <w:t>н</w:t>
      </w:r>
      <w:r w:rsidR="00A64CE4" w:rsidRPr="006F517F">
        <w:rPr>
          <w:sz w:val="24"/>
          <w:szCs w:val="24"/>
        </w:rPr>
        <w:t xml:space="preserve">е </w:t>
      </w:r>
      <w:r w:rsidR="00CB542A" w:rsidRPr="006F517F">
        <w:rPr>
          <w:sz w:val="24"/>
          <w:szCs w:val="24"/>
        </w:rPr>
        <w:t>возраж</w:t>
      </w:r>
      <w:r w:rsidR="00CB542A">
        <w:rPr>
          <w:sz w:val="24"/>
          <w:szCs w:val="24"/>
        </w:rPr>
        <w:t>аете</w:t>
      </w:r>
      <w:r w:rsidR="00A64CE4" w:rsidRPr="006F517F">
        <w:rPr>
          <w:sz w:val="24"/>
          <w:szCs w:val="24"/>
        </w:rPr>
        <w:t xml:space="preserve"> против передачи</w:t>
      </w:r>
      <w:r w:rsidR="000B5684">
        <w:rPr>
          <w:sz w:val="24"/>
          <w:szCs w:val="24"/>
        </w:rPr>
        <w:t xml:space="preserve"> указанных персональных данных</w:t>
      </w:r>
      <w:r w:rsidR="00E978A1" w:rsidRPr="00E978A1">
        <w:rPr>
          <w:sz w:val="24"/>
          <w:szCs w:val="24"/>
        </w:rPr>
        <w:t>,</w:t>
      </w:r>
      <w:r w:rsidR="00E978A1">
        <w:rPr>
          <w:rFonts w:ascii="Arial" w:hAnsi="Arial" w:cs="Arial"/>
          <w:color w:val="333333"/>
          <w:shd w:val="clear" w:color="auto" w:fill="FFFFFF"/>
        </w:rPr>
        <w:t> </w:t>
      </w:r>
      <w:r w:rsidR="00A64CE4" w:rsidRPr="006F517F">
        <w:rPr>
          <w:sz w:val="24"/>
          <w:szCs w:val="24"/>
        </w:rPr>
        <w:t xml:space="preserve">в указанных целях, </w:t>
      </w:r>
      <w:r w:rsidR="000B5684" w:rsidRPr="006F517F">
        <w:rPr>
          <w:sz w:val="24"/>
          <w:szCs w:val="24"/>
        </w:rPr>
        <w:t>для их дальнейшей обработки</w:t>
      </w:r>
      <w:r w:rsidR="000B5684">
        <w:rPr>
          <w:sz w:val="24"/>
          <w:szCs w:val="24"/>
        </w:rPr>
        <w:t xml:space="preserve"> </w:t>
      </w:r>
      <w:r w:rsidR="000B5684" w:rsidRPr="00E978A1">
        <w:rPr>
          <w:sz w:val="24"/>
          <w:szCs w:val="24"/>
        </w:rPr>
        <w:t xml:space="preserve">по поручению </w:t>
      </w:r>
      <w:r w:rsidR="00CB542A">
        <w:rPr>
          <w:i/>
          <w:sz w:val="24"/>
          <w:szCs w:val="24"/>
        </w:rPr>
        <w:t>АО Агрохолдинг «СТЕПЬ»</w:t>
      </w:r>
      <w:r w:rsidR="000B5684">
        <w:rPr>
          <w:sz w:val="24"/>
          <w:szCs w:val="24"/>
        </w:rPr>
        <w:t>,</w:t>
      </w:r>
      <w:r w:rsidR="000B5684" w:rsidRPr="006F517F">
        <w:rPr>
          <w:rStyle w:val="102"/>
          <w:sz w:val="24"/>
          <w:szCs w:val="24"/>
        </w:rPr>
        <w:t xml:space="preserve"> </w:t>
      </w:r>
      <w:r w:rsidR="000B5684">
        <w:rPr>
          <w:rStyle w:val="102"/>
          <w:sz w:val="24"/>
          <w:szCs w:val="24"/>
        </w:rPr>
        <w:t>ГК Агрохолдинг «СТЕПЬ»</w:t>
      </w:r>
      <w:r>
        <w:rPr>
          <w:rStyle w:val="102"/>
          <w:sz w:val="24"/>
          <w:szCs w:val="24"/>
        </w:rPr>
        <w:t xml:space="preserve"> </w:t>
      </w:r>
      <w:r w:rsidR="00CB542A" w:rsidRPr="00CB542A">
        <w:rPr>
          <w:rStyle w:val="102"/>
          <w:i w:val="0"/>
          <w:sz w:val="24"/>
          <w:szCs w:val="24"/>
        </w:rPr>
        <w:t xml:space="preserve">(Список организаций входящих в состав ГК Агрохолдинг «СТЕПЬ» расположен по следующему адресу в сети Интернет: </w:t>
      </w:r>
      <w:r w:rsidR="0028121E" w:rsidRPr="0028121E">
        <w:rPr>
          <w:rStyle w:val="102"/>
          <w:i w:val="0"/>
          <w:sz w:val="24"/>
          <w:szCs w:val="24"/>
        </w:rPr>
        <w:t>https://www.ahstep.ru/tenders-info/shipping</w:t>
      </w:r>
    </w:p>
    <w:p w:rsidR="00A64CE4" w:rsidRDefault="009A279E" w:rsidP="009A279E">
      <w:pPr>
        <w:pStyle w:val="10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9A279E">
        <w:rPr>
          <w:sz w:val="24"/>
          <w:szCs w:val="24"/>
        </w:rPr>
        <w:t>ажимая кнопку зарегистрироваться</w:t>
      </w:r>
      <w:r>
        <w:rPr>
          <w:sz w:val="24"/>
          <w:szCs w:val="24"/>
        </w:rPr>
        <w:t>,</w:t>
      </w:r>
      <w:r w:rsidR="00CB542A">
        <w:rPr>
          <w:sz w:val="24"/>
          <w:szCs w:val="24"/>
        </w:rPr>
        <w:t xml:space="preserve"> выражаете</w:t>
      </w:r>
      <w:r w:rsidR="00A64CE4" w:rsidRPr="006F517F">
        <w:rPr>
          <w:sz w:val="24"/>
          <w:szCs w:val="24"/>
        </w:rPr>
        <w:t xml:space="preserve"> согласие на включение </w:t>
      </w:r>
      <w:r w:rsidR="00CB542A">
        <w:rPr>
          <w:sz w:val="24"/>
          <w:szCs w:val="24"/>
        </w:rPr>
        <w:t>Ваших</w:t>
      </w:r>
      <w:r w:rsidR="00A64CE4" w:rsidRPr="006F517F">
        <w:rPr>
          <w:sz w:val="24"/>
          <w:szCs w:val="24"/>
        </w:rPr>
        <w:t xml:space="preserve"> персональных данных в общедоступный источник персональных данных </w:t>
      </w:r>
      <w:r w:rsidR="00D81229">
        <w:rPr>
          <w:sz w:val="24"/>
          <w:szCs w:val="24"/>
        </w:rPr>
        <w:t xml:space="preserve">в информационной системе, расположенной по адресу в сети Интернет: </w:t>
      </w:r>
      <w:hyperlink r:id="rId8" w:history="1">
        <w:r w:rsidR="00D81229" w:rsidRPr="00D81229">
          <w:rPr>
            <w:sz w:val="24"/>
            <w:szCs w:val="24"/>
          </w:rPr>
          <w:t>https://www.ahstep.ru/tenders-info/lichnyj-kabinet-postavshchika</w:t>
        </w:r>
      </w:hyperlink>
      <w:r w:rsidR="00A64CE4" w:rsidRPr="006F517F">
        <w:rPr>
          <w:sz w:val="24"/>
          <w:szCs w:val="24"/>
        </w:rPr>
        <w:t xml:space="preserve"> в следующем составе: </w:t>
      </w:r>
    </w:p>
    <w:p w:rsidR="00D81229" w:rsidRPr="00BB1CEB" w:rsidRDefault="00D81229" w:rsidP="009A279E">
      <w:pPr>
        <w:pStyle w:val="101"/>
        <w:numPr>
          <w:ilvl w:val="0"/>
          <w:numId w:val="25"/>
        </w:numPr>
        <w:shd w:val="clear" w:color="auto" w:fill="auto"/>
        <w:tabs>
          <w:tab w:val="left" w:leader="underscore" w:pos="6296"/>
        </w:tabs>
        <w:spacing w:line="276" w:lineRule="auto"/>
        <w:jc w:val="both"/>
        <w:rPr>
          <w:sz w:val="24"/>
          <w:szCs w:val="24"/>
        </w:rPr>
      </w:pPr>
      <w:r w:rsidRPr="00BB1CEB">
        <w:rPr>
          <w:sz w:val="24"/>
          <w:szCs w:val="24"/>
        </w:rPr>
        <w:t>фамилия, имя, отчество;</w:t>
      </w:r>
    </w:p>
    <w:p w:rsidR="00D81229" w:rsidRPr="00BB1CEB" w:rsidRDefault="00D81229" w:rsidP="009A279E">
      <w:pPr>
        <w:pStyle w:val="101"/>
        <w:numPr>
          <w:ilvl w:val="0"/>
          <w:numId w:val="25"/>
        </w:numPr>
        <w:shd w:val="clear" w:color="auto" w:fill="auto"/>
        <w:tabs>
          <w:tab w:val="left" w:leader="underscore" w:pos="6296"/>
        </w:tabs>
        <w:spacing w:line="276" w:lineRule="auto"/>
        <w:jc w:val="both"/>
        <w:rPr>
          <w:sz w:val="24"/>
          <w:szCs w:val="24"/>
        </w:rPr>
      </w:pPr>
      <w:r w:rsidRPr="00BB1CEB">
        <w:rPr>
          <w:sz w:val="24"/>
          <w:szCs w:val="24"/>
        </w:rPr>
        <w:t>паспортные данные;</w:t>
      </w:r>
    </w:p>
    <w:p w:rsidR="00D81229" w:rsidRPr="00BB1CEB" w:rsidRDefault="00D81229" w:rsidP="009A279E">
      <w:pPr>
        <w:pStyle w:val="101"/>
        <w:numPr>
          <w:ilvl w:val="0"/>
          <w:numId w:val="25"/>
        </w:numPr>
        <w:shd w:val="clear" w:color="auto" w:fill="auto"/>
        <w:tabs>
          <w:tab w:val="left" w:leader="underscore" w:pos="629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данные свидетельства</w:t>
      </w:r>
      <w:r w:rsidRPr="00BB1CEB">
        <w:rPr>
          <w:sz w:val="24"/>
          <w:szCs w:val="24"/>
        </w:rPr>
        <w:t xml:space="preserve"> о регистрации транспортного средства;</w:t>
      </w:r>
    </w:p>
    <w:p w:rsidR="00D81229" w:rsidRDefault="00D81229" w:rsidP="009A279E">
      <w:pPr>
        <w:pStyle w:val="101"/>
        <w:numPr>
          <w:ilvl w:val="0"/>
          <w:numId w:val="25"/>
        </w:numPr>
        <w:shd w:val="clear" w:color="auto" w:fill="auto"/>
        <w:tabs>
          <w:tab w:val="left" w:leader="underscore" w:pos="6296"/>
        </w:tabs>
        <w:spacing w:line="276" w:lineRule="auto"/>
        <w:jc w:val="both"/>
        <w:rPr>
          <w:sz w:val="24"/>
          <w:szCs w:val="24"/>
        </w:rPr>
      </w:pPr>
      <w:r w:rsidRPr="00BB1CEB">
        <w:rPr>
          <w:sz w:val="24"/>
          <w:szCs w:val="24"/>
        </w:rPr>
        <w:t>адрес электронной почты,</w:t>
      </w:r>
    </w:p>
    <w:p w:rsidR="00D81229" w:rsidRDefault="00D81229" w:rsidP="009A279E">
      <w:pPr>
        <w:pStyle w:val="101"/>
        <w:numPr>
          <w:ilvl w:val="0"/>
          <w:numId w:val="25"/>
        </w:numPr>
        <w:shd w:val="clear" w:color="auto" w:fill="auto"/>
        <w:tabs>
          <w:tab w:val="left" w:leader="underscore" w:pos="629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номер телефона.</w:t>
      </w:r>
    </w:p>
    <w:p w:rsidR="00A64CE4" w:rsidRPr="006F517F" w:rsidRDefault="00CB542A" w:rsidP="009A279E">
      <w:pPr>
        <w:pStyle w:val="10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Данное с</w:t>
      </w:r>
      <w:r w:rsidR="00A64CE4" w:rsidRPr="006F517F">
        <w:rPr>
          <w:sz w:val="24"/>
          <w:szCs w:val="24"/>
        </w:rPr>
        <w:t xml:space="preserve">огласие действует в течение срока </w:t>
      </w:r>
      <w:r>
        <w:rPr>
          <w:sz w:val="24"/>
          <w:szCs w:val="24"/>
        </w:rPr>
        <w:t>существования учетной записи в личном кабинете</w:t>
      </w:r>
      <w:r w:rsidR="00A64CE4" w:rsidRPr="006F517F">
        <w:rPr>
          <w:sz w:val="24"/>
          <w:szCs w:val="24"/>
        </w:rPr>
        <w:t xml:space="preserve">. Данное согласие может быть отозвано по </w:t>
      </w:r>
      <w:r w:rsidR="009A279E">
        <w:rPr>
          <w:sz w:val="24"/>
          <w:szCs w:val="24"/>
        </w:rPr>
        <w:t>Вашему</w:t>
      </w:r>
      <w:r w:rsidR="00A64CE4" w:rsidRPr="006F517F">
        <w:rPr>
          <w:sz w:val="24"/>
          <w:szCs w:val="24"/>
        </w:rPr>
        <w:t xml:space="preserve"> письменному заявлению</w:t>
      </w:r>
      <w:r w:rsidR="009A279E">
        <w:rPr>
          <w:sz w:val="24"/>
          <w:szCs w:val="24"/>
        </w:rPr>
        <w:t>, либо при удалении учетной записи в личном кабинете</w:t>
      </w:r>
      <w:r w:rsidR="00A64CE4" w:rsidRPr="006F517F">
        <w:rPr>
          <w:sz w:val="24"/>
          <w:szCs w:val="24"/>
        </w:rPr>
        <w:t>.</w:t>
      </w:r>
    </w:p>
    <w:p w:rsidR="00975D2D" w:rsidRPr="009A279E" w:rsidRDefault="009A279E" w:rsidP="009A279E">
      <w:pPr>
        <w:pStyle w:val="10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9A279E">
        <w:rPr>
          <w:sz w:val="24"/>
          <w:szCs w:val="24"/>
        </w:rPr>
        <w:t>ажимая кнопку зарегистрироваться</w:t>
      </w:r>
      <w:r>
        <w:rPr>
          <w:sz w:val="24"/>
          <w:szCs w:val="24"/>
        </w:rPr>
        <w:t>, п</w:t>
      </w:r>
      <w:r w:rsidR="00D81229">
        <w:rPr>
          <w:sz w:val="24"/>
          <w:szCs w:val="24"/>
        </w:rPr>
        <w:t>одтвержда</w:t>
      </w:r>
      <w:r>
        <w:rPr>
          <w:sz w:val="24"/>
          <w:szCs w:val="24"/>
        </w:rPr>
        <w:t>ете</w:t>
      </w:r>
      <w:r w:rsidR="00D81229">
        <w:rPr>
          <w:sz w:val="24"/>
          <w:szCs w:val="24"/>
        </w:rPr>
        <w:t>, что</w:t>
      </w:r>
      <w:r>
        <w:rPr>
          <w:sz w:val="24"/>
          <w:szCs w:val="24"/>
        </w:rPr>
        <w:t xml:space="preserve"> Вы</w:t>
      </w:r>
      <w:r w:rsidR="00D81229">
        <w:rPr>
          <w:sz w:val="24"/>
          <w:szCs w:val="24"/>
        </w:rPr>
        <w:t xml:space="preserve"> ознакомлен</w:t>
      </w:r>
      <w:r>
        <w:rPr>
          <w:sz w:val="24"/>
          <w:szCs w:val="24"/>
        </w:rPr>
        <w:t>ы</w:t>
      </w:r>
      <w:r w:rsidR="00A64CE4" w:rsidRPr="006F517F">
        <w:rPr>
          <w:sz w:val="24"/>
          <w:szCs w:val="24"/>
        </w:rPr>
        <w:t xml:space="preserve"> с положениями законодательства Российской Федерации о персональных данных, </w:t>
      </w:r>
      <w:r w:rsidR="00C90605">
        <w:rPr>
          <w:sz w:val="24"/>
          <w:szCs w:val="24"/>
        </w:rPr>
        <w:t xml:space="preserve">политикой обработки персональных данных </w:t>
      </w:r>
      <w:r>
        <w:rPr>
          <w:i/>
          <w:sz w:val="24"/>
          <w:szCs w:val="24"/>
        </w:rPr>
        <w:t xml:space="preserve">АО Агрохолдинг «СТЕПЬ», расположенной по адресу в сети Интернет - </w:t>
      </w:r>
      <w:bookmarkStart w:id="0" w:name="_GoBack"/>
      <w:r w:rsidR="0028121E" w:rsidRPr="0028121E">
        <w:rPr>
          <w:sz w:val="24"/>
          <w:szCs w:val="24"/>
        </w:rPr>
        <w:t>https://www.ahstep.ru/tenders-info/shipping</w:t>
      </w:r>
      <w:bookmarkEnd w:id="0"/>
      <w:r w:rsidR="00A64CE4" w:rsidRPr="006F517F">
        <w:rPr>
          <w:sz w:val="24"/>
          <w:szCs w:val="24"/>
        </w:rPr>
        <w:t xml:space="preserve">, а также с правами и обязанностями в этой области. Права и обязанности в области обработки и защиты персональных данных </w:t>
      </w:r>
      <w:r>
        <w:rPr>
          <w:sz w:val="24"/>
          <w:szCs w:val="24"/>
        </w:rPr>
        <w:t>Вам</w:t>
      </w:r>
      <w:r w:rsidR="00A64CE4" w:rsidRPr="006F51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полноценно </w:t>
      </w:r>
      <w:r w:rsidR="00A64CE4" w:rsidRPr="006F517F">
        <w:rPr>
          <w:sz w:val="24"/>
          <w:szCs w:val="24"/>
        </w:rPr>
        <w:t>разъяснены и понятны.</w:t>
      </w:r>
    </w:p>
    <w:sectPr w:rsidR="00975D2D" w:rsidRPr="009A279E" w:rsidSect="00070C22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A14" w:rsidRDefault="002C4A14">
      <w:r>
        <w:separator/>
      </w:r>
    </w:p>
  </w:endnote>
  <w:endnote w:type="continuationSeparator" w:id="0">
    <w:p w:rsidR="002C4A14" w:rsidRDefault="002C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A14" w:rsidRDefault="002C4A14">
      <w:r>
        <w:separator/>
      </w:r>
    </w:p>
  </w:footnote>
  <w:footnote w:type="continuationSeparator" w:id="0">
    <w:p w:rsidR="002C4A14" w:rsidRDefault="002C4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30" w:rsidRDefault="00A9512D" w:rsidP="008530F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B7C3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B7C30" w:rsidRDefault="00AB7C3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30" w:rsidRDefault="00A9512D" w:rsidP="008530F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B7C3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A279E">
      <w:rPr>
        <w:rStyle w:val="ad"/>
        <w:noProof/>
      </w:rPr>
      <w:t>2</w:t>
    </w:r>
    <w:r>
      <w:rPr>
        <w:rStyle w:val="ad"/>
      </w:rPr>
      <w:fldChar w:fldCharType="end"/>
    </w:r>
  </w:p>
  <w:p w:rsidR="00AB7C30" w:rsidRDefault="00AB7C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EC425D7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AA9BA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04C770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ACE8B0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6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7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8" w15:restartNumberingAfterBreak="0">
    <w:nsid w:val="01D029D5"/>
    <w:multiLevelType w:val="multilevel"/>
    <w:tmpl w:val="3B24660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35A31B7"/>
    <w:multiLevelType w:val="hybridMultilevel"/>
    <w:tmpl w:val="C1D82654"/>
    <w:lvl w:ilvl="0" w:tplc="0419000F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BA74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0C7222"/>
    <w:multiLevelType w:val="hybridMultilevel"/>
    <w:tmpl w:val="DEF04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40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2E7512"/>
    <w:multiLevelType w:val="multilevel"/>
    <w:tmpl w:val="24287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9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036318"/>
    <w:multiLevelType w:val="hybridMultilevel"/>
    <w:tmpl w:val="4A947ADE"/>
    <w:lvl w:ilvl="0" w:tplc="506A4C9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140A713A"/>
    <w:multiLevelType w:val="hybridMultilevel"/>
    <w:tmpl w:val="0798B1CA"/>
    <w:lvl w:ilvl="0" w:tplc="2E2A704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78362852">
      <w:start w:val="1"/>
      <w:numFmt w:val="bullet"/>
      <w:pStyle w:val="a1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26702018">
      <w:start w:val="1"/>
      <w:numFmt w:val="decimal"/>
      <w:pStyle w:val="a2"/>
      <w:lvlText w:val="%3)"/>
      <w:lvlJc w:val="left"/>
      <w:pPr>
        <w:tabs>
          <w:tab w:val="num" w:pos="3495"/>
        </w:tabs>
        <w:ind w:left="3495" w:hanging="97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750FF7"/>
    <w:multiLevelType w:val="hybridMultilevel"/>
    <w:tmpl w:val="52A84EB2"/>
    <w:lvl w:ilvl="0" w:tplc="22603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4D24473"/>
    <w:multiLevelType w:val="hybridMultilevel"/>
    <w:tmpl w:val="72E4F312"/>
    <w:lvl w:ilvl="0" w:tplc="286AB6C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D051D1"/>
    <w:multiLevelType w:val="hybridMultilevel"/>
    <w:tmpl w:val="178CA928"/>
    <w:lvl w:ilvl="0" w:tplc="22603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15408"/>
    <w:multiLevelType w:val="singleLevel"/>
    <w:tmpl w:val="5EDA3448"/>
    <w:lvl w:ilvl="0">
      <w:start w:val="1"/>
      <w:numFmt w:val="decimal"/>
      <w:pStyle w:val="20"/>
      <w:lvlText w:val="%1 "/>
      <w:lvlJc w:val="left"/>
      <w:pPr>
        <w:tabs>
          <w:tab w:val="num" w:pos="785"/>
        </w:tabs>
        <w:ind w:left="708" w:hanging="283"/>
      </w:pPr>
      <w:rPr>
        <w:rFonts w:hint="default"/>
      </w:rPr>
    </w:lvl>
  </w:abstractNum>
  <w:abstractNum w:abstractNumId="18" w15:restartNumberingAfterBreak="0">
    <w:nsid w:val="37B37B40"/>
    <w:multiLevelType w:val="hybridMultilevel"/>
    <w:tmpl w:val="0F382528"/>
    <w:lvl w:ilvl="0" w:tplc="148209D2">
      <w:start w:val="1"/>
      <w:numFmt w:val="decimal"/>
      <w:lvlText w:val="%1."/>
      <w:lvlJc w:val="left"/>
      <w:pPr>
        <w:ind w:left="1287" w:hanging="360"/>
      </w:pPr>
      <w:rPr>
        <w:rFonts w:ascii="Arial" w:hAnsi="Arial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E377F6A"/>
    <w:multiLevelType w:val="hybridMultilevel"/>
    <w:tmpl w:val="B9A2ED72"/>
    <w:lvl w:ilvl="0" w:tplc="8182D8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D6843"/>
    <w:multiLevelType w:val="hybridMultilevel"/>
    <w:tmpl w:val="EAAC4E6A"/>
    <w:lvl w:ilvl="0" w:tplc="6444EAD4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196EE2B6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A5C54"/>
    <w:multiLevelType w:val="hybridMultilevel"/>
    <w:tmpl w:val="BE66C57A"/>
    <w:lvl w:ilvl="0" w:tplc="B1CC7F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57D565D"/>
    <w:multiLevelType w:val="hybridMultilevel"/>
    <w:tmpl w:val="0504B71E"/>
    <w:lvl w:ilvl="0" w:tplc="8182D8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7F048B1"/>
    <w:multiLevelType w:val="multilevel"/>
    <w:tmpl w:val="3F421D94"/>
    <w:lvl w:ilvl="0">
      <w:start w:val="1"/>
      <w:numFmt w:val="decimal"/>
      <w:lvlText w:val="%1."/>
      <w:lvlJc w:val="left"/>
      <w:pPr>
        <w:tabs>
          <w:tab w:val="num" w:pos="-846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-846"/>
        </w:tabs>
        <w:ind w:left="0" w:firstLine="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964"/>
        </w:tabs>
        <w:ind w:left="1531" w:hanging="1531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pStyle w:val="30"/>
      <w:lvlText w:val="%1.%2.%3.%4"/>
      <w:lvlJc w:val="left"/>
      <w:pPr>
        <w:tabs>
          <w:tab w:val="num" w:pos="1494"/>
        </w:tabs>
        <w:ind w:left="36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4" w15:restartNumberingAfterBreak="0">
    <w:nsid w:val="5E263511"/>
    <w:multiLevelType w:val="hybridMultilevel"/>
    <w:tmpl w:val="123A8B8A"/>
    <w:lvl w:ilvl="0" w:tplc="FFFFFFFF">
      <w:start w:val="1"/>
      <w:numFmt w:val="none"/>
      <w:pStyle w:val="a3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A0F0C"/>
    <w:multiLevelType w:val="hybridMultilevel"/>
    <w:tmpl w:val="A3B610D4"/>
    <w:lvl w:ilvl="0" w:tplc="C00E5672">
      <w:numFmt w:val="bullet"/>
      <w:lvlText w:val="•"/>
      <w:lvlJc w:val="left"/>
      <w:pPr>
        <w:ind w:left="1339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7BD0B9B"/>
    <w:multiLevelType w:val="multilevel"/>
    <w:tmpl w:val="7AE045F4"/>
    <w:lvl w:ilvl="0">
      <w:start w:val="1"/>
      <w:numFmt w:val="bullet"/>
      <w:pStyle w:val="a4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1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7" w15:restartNumberingAfterBreak="0">
    <w:nsid w:val="70721ABA"/>
    <w:multiLevelType w:val="multilevel"/>
    <w:tmpl w:val="F8C8C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4303068"/>
    <w:multiLevelType w:val="hybridMultilevel"/>
    <w:tmpl w:val="9C0C1772"/>
    <w:lvl w:ilvl="0" w:tplc="8182D81A">
      <w:start w:val="1"/>
      <w:numFmt w:val="bullet"/>
      <w:lvlText w:val="−"/>
      <w:lvlJc w:val="left"/>
      <w:pPr>
        <w:ind w:left="29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29" w15:restartNumberingAfterBreak="0">
    <w:nsid w:val="74746534"/>
    <w:multiLevelType w:val="hybridMultilevel"/>
    <w:tmpl w:val="999A2C96"/>
    <w:lvl w:ilvl="0" w:tplc="286AB6C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a5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23"/>
  </w:num>
  <w:num w:numId="4">
    <w:abstractNumId w:val="13"/>
  </w:num>
  <w:num w:numId="5">
    <w:abstractNumId w:val="17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26"/>
  </w:num>
  <w:num w:numId="12">
    <w:abstractNumId w:val="24"/>
  </w:num>
  <w:num w:numId="13">
    <w:abstractNumId w:val="14"/>
  </w:num>
  <w:num w:numId="14">
    <w:abstractNumId w:val="16"/>
  </w:num>
  <w:num w:numId="15">
    <w:abstractNumId w:val="21"/>
  </w:num>
  <w:num w:numId="16">
    <w:abstractNumId w:val="12"/>
  </w:num>
  <w:num w:numId="17">
    <w:abstractNumId w:val="18"/>
  </w:num>
  <w:num w:numId="18">
    <w:abstractNumId w:val="11"/>
  </w:num>
  <w:num w:numId="19">
    <w:abstractNumId w:val="28"/>
  </w:num>
  <w:num w:numId="20">
    <w:abstractNumId w:val="20"/>
  </w:num>
  <w:num w:numId="21">
    <w:abstractNumId w:val="22"/>
  </w:num>
  <w:num w:numId="22">
    <w:abstractNumId w:val="27"/>
  </w:num>
  <w:num w:numId="23">
    <w:abstractNumId w:val="8"/>
  </w:num>
  <w:num w:numId="24">
    <w:abstractNumId w:val="19"/>
  </w:num>
  <w:num w:numId="25">
    <w:abstractNumId w:val="15"/>
  </w:num>
  <w:num w:numId="2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E3"/>
    <w:rsid w:val="00004439"/>
    <w:rsid w:val="00023270"/>
    <w:rsid w:val="0003291E"/>
    <w:rsid w:val="00036D48"/>
    <w:rsid w:val="00036F1C"/>
    <w:rsid w:val="00052C0E"/>
    <w:rsid w:val="00066AEC"/>
    <w:rsid w:val="00070C22"/>
    <w:rsid w:val="0007205D"/>
    <w:rsid w:val="0009246A"/>
    <w:rsid w:val="000B0F85"/>
    <w:rsid w:val="000B5684"/>
    <w:rsid w:val="000C17CA"/>
    <w:rsid w:val="000C4A72"/>
    <w:rsid w:val="000E5AC2"/>
    <w:rsid w:val="000F1EFA"/>
    <w:rsid w:val="00101EB6"/>
    <w:rsid w:val="0010746D"/>
    <w:rsid w:val="00110954"/>
    <w:rsid w:val="001110A1"/>
    <w:rsid w:val="00120ABA"/>
    <w:rsid w:val="001253A0"/>
    <w:rsid w:val="001256F6"/>
    <w:rsid w:val="001339B5"/>
    <w:rsid w:val="001377C6"/>
    <w:rsid w:val="00144F79"/>
    <w:rsid w:val="00153CF6"/>
    <w:rsid w:val="001554AB"/>
    <w:rsid w:val="00156035"/>
    <w:rsid w:val="00164BB5"/>
    <w:rsid w:val="00174282"/>
    <w:rsid w:val="001749E7"/>
    <w:rsid w:val="001759CD"/>
    <w:rsid w:val="0018341F"/>
    <w:rsid w:val="00184BEB"/>
    <w:rsid w:val="00185B03"/>
    <w:rsid w:val="00185D71"/>
    <w:rsid w:val="00191AE3"/>
    <w:rsid w:val="001A37D1"/>
    <w:rsid w:val="001C1886"/>
    <w:rsid w:val="001C69B6"/>
    <w:rsid w:val="001D271E"/>
    <w:rsid w:val="001D2FFB"/>
    <w:rsid w:val="00205967"/>
    <w:rsid w:val="002161DE"/>
    <w:rsid w:val="00226947"/>
    <w:rsid w:val="00227C3F"/>
    <w:rsid w:val="002315B6"/>
    <w:rsid w:val="00234C7A"/>
    <w:rsid w:val="00236AF6"/>
    <w:rsid w:val="00236C4D"/>
    <w:rsid w:val="00244D1F"/>
    <w:rsid w:val="002661A6"/>
    <w:rsid w:val="0028121E"/>
    <w:rsid w:val="002963AB"/>
    <w:rsid w:val="002B76E6"/>
    <w:rsid w:val="002C2E60"/>
    <w:rsid w:val="002C4A14"/>
    <w:rsid w:val="002D2842"/>
    <w:rsid w:val="002D6514"/>
    <w:rsid w:val="002D77DF"/>
    <w:rsid w:val="002E22B0"/>
    <w:rsid w:val="002F5DD9"/>
    <w:rsid w:val="0030098C"/>
    <w:rsid w:val="00304F51"/>
    <w:rsid w:val="003134D0"/>
    <w:rsid w:val="00315EDA"/>
    <w:rsid w:val="00322E8F"/>
    <w:rsid w:val="00331BF1"/>
    <w:rsid w:val="003329DE"/>
    <w:rsid w:val="003442C6"/>
    <w:rsid w:val="00345F60"/>
    <w:rsid w:val="0034698D"/>
    <w:rsid w:val="003503C8"/>
    <w:rsid w:val="003607C9"/>
    <w:rsid w:val="0037297E"/>
    <w:rsid w:val="00373B63"/>
    <w:rsid w:val="003772B2"/>
    <w:rsid w:val="00377815"/>
    <w:rsid w:val="003864D8"/>
    <w:rsid w:val="00391A26"/>
    <w:rsid w:val="00397A45"/>
    <w:rsid w:val="003C0CEB"/>
    <w:rsid w:val="003C25CB"/>
    <w:rsid w:val="003C683D"/>
    <w:rsid w:val="003D5480"/>
    <w:rsid w:val="00410563"/>
    <w:rsid w:val="00413086"/>
    <w:rsid w:val="00415E9C"/>
    <w:rsid w:val="00422AD8"/>
    <w:rsid w:val="00430507"/>
    <w:rsid w:val="004356B0"/>
    <w:rsid w:val="00453B79"/>
    <w:rsid w:val="004645A7"/>
    <w:rsid w:val="004705F7"/>
    <w:rsid w:val="00483AA6"/>
    <w:rsid w:val="00485E3E"/>
    <w:rsid w:val="004B274A"/>
    <w:rsid w:val="004B3A79"/>
    <w:rsid w:val="004B6AE1"/>
    <w:rsid w:val="004D1360"/>
    <w:rsid w:val="004E1F9D"/>
    <w:rsid w:val="004E35E1"/>
    <w:rsid w:val="005034A2"/>
    <w:rsid w:val="00503CA4"/>
    <w:rsid w:val="005133F3"/>
    <w:rsid w:val="00514430"/>
    <w:rsid w:val="00516D15"/>
    <w:rsid w:val="00531C3A"/>
    <w:rsid w:val="00552028"/>
    <w:rsid w:val="00561F17"/>
    <w:rsid w:val="0056782C"/>
    <w:rsid w:val="00573065"/>
    <w:rsid w:val="0057749F"/>
    <w:rsid w:val="005779B5"/>
    <w:rsid w:val="0058153B"/>
    <w:rsid w:val="00581F05"/>
    <w:rsid w:val="00586923"/>
    <w:rsid w:val="00586FF7"/>
    <w:rsid w:val="005A318C"/>
    <w:rsid w:val="005A7166"/>
    <w:rsid w:val="005B0160"/>
    <w:rsid w:val="005B028F"/>
    <w:rsid w:val="005B629F"/>
    <w:rsid w:val="005C3AEE"/>
    <w:rsid w:val="005C4C85"/>
    <w:rsid w:val="005C63B6"/>
    <w:rsid w:val="005D63F6"/>
    <w:rsid w:val="005D7D31"/>
    <w:rsid w:val="005F259B"/>
    <w:rsid w:val="005F75B6"/>
    <w:rsid w:val="00602F72"/>
    <w:rsid w:val="00623AA8"/>
    <w:rsid w:val="00647BE7"/>
    <w:rsid w:val="0065162A"/>
    <w:rsid w:val="00655D3B"/>
    <w:rsid w:val="00664DCC"/>
    <w:rsid w:val="00667223"/>
    <w:rsid w:val="0066769A"/>
    <w:rsid w:val="00667D78"/>
    <w:rsid w:val="006705F8"/>
    <w:rsid w:val="006816DB"/>
    <w:rsid w:val="00682D26"/>
    <w:rsid w:val="006A773C"/>
    <w:rsid w:val="006C27D2"/>
    <w:rsid w:val="006E28C3"/>
    <w:rsid w:val="00705722"/>
    <w:rsid w:val="00713FC6"/>
    <w:rsid w:val="00716200"/>
    <w:rsid w:val="007239D6"/>
    <w:rsid w:val="007311B6"/>
    <w:rsid w:val="00736C36"/>
    <w:rsid w:val="0073724E"/>
    <w:rsid w:val="00744C60"/>
    <w:rsid w:val="00747AAD"/>
    <w:rsid w:val="00752FE4"/>
    <w:rsid w:val="00757D6B"/>
    <w:rsid w:val="0076263B"/>
    <w:rsid w:val="00762E05"/>
    <w:rsid w:val="00766DD3"/>
    <w:rsid w:val="00780E21"/>
    <w:rsid w:val="0078480E"/>
    <w:rsid w:val="007A31CC"/>
    <w:rsid w:val="007A4651"/>
    <w:rsid w:val="007B64F6"/>
    <w:rsid w:val="007B79B0"/>
    <w:rsid w:val="007D481D"/>
    <w:rsid w:val="007E1D20"/>
    <w:rsid w:val="007F1F48"/>
    <w:rsid w:val="007F5B0C"/>
    <w:rsid w:val="008026E4"/>
    <w:rsid w:val="00802FD1"/>
    <w:rsid w:val="0080512A"/>
    <w:rsid w:val="008167EA"/>
    <w:rsid w:val="00831698"/>
    <w:rsid w:val="0083525D"/>
    <w:rsid w:val="00844833"/>
    <w:rsid w:val="00852DBB"/>
    <w:rsid w:val="008530F0"/>
    <w:rsid w:val="00855CB5"/>
    <w:rsid w:val="0086343A"/>
    <w:rsid w:val="00875E74"/>
    <w:rsid w:val="00884625"/>
    <w:rsid w:val="008945BD"/>
    <w:rsid w:val="00895800"/>
    <w:rsid w:val="008A164B"/>
    <w:rsid w:val="008A3874"/>
    <w:rsid w:val="008B2717"/>
    <w:rsid w:val="008D0BFC"/>
    <w:rsid w:val="008D7958"/>
    <w:rsid w:val="008E46AA"/>
    <w:rsid w:val="008F3A4C"/>
    <w:rsid w:val="008F5883"/>
    <w:rsid w:val="0090600A"/>
    <w:rsid w:val="00911F2D"/>
    <w:rsid w:val="009152AD"/>
    <w:rsid w:val="00915743"/>
    <w:rsid w:val="009170C9"/>
    <w:rsid w:val="00921269"/>
    <w:rsid w:val="0092522C"/>
    <w:rsid w:val="0093585A"/>
    <w:rsid w:val="00941243"/>
    <w:rsid w:val="009533A4"/>
    <w:rsid w:val="00963579"/>
    <w:rsid w:val="00965F12"/>
    <w:rsid w:val="009700E5"/>
    <w:rsid w:val="00975D2D"/>
    <w:rsid w:val="00976199"/>
    <w:rsid w:val="009774F4"/>
    <w:rsid w:val="009816E0"/>
    <w:rsid w:val="009A279E"/>
    <w:rsid w:val="009A57A5"/>
    <w:rsid w:val="009A7D10"/>
    <w:rsid w:val="009B04BB"/>
    <w:rsid w:val="009D115D"/>
    <w:rsid w:val="009E04D6"/>
    <w:rsid w:val="009F2347"/>
    <w:rsid w:val="00A15812"/>
    <w:rsid w:val="00A20540"/>
    <w:rsid w:val="00A2580E"/>
    <w:rsid w:val="00A43AB2"/>
    <w:rsid w:val="00A525DE"/>
    <w:rsid w:val="00A561B2"/>
    <w:rsid w:val="00A63F98"/>
    <w:rsid w:val="00A64CE4"/>
    <w:rsid w:val="00A70BE4"/>
    <w:rsid w:val="00A754C7"/>
    <w:rsid w:val="00A755DD"/>
    <w:rsid w:val="00A772CE"/>
    <w:rsid w:val="00A83C0E"/>
    <w:rsid w:val="00A841AC"/>
    <w:rsid w:val="00A9512D"/>
    <w:rsid w:val="00A97466"/>
    <w:rsid w:val="00AA0236"/>
    <w:rsid w:val="00AA59AA"/>
    <w:rsid w:val="00AA67F0"/>
    <w:rsid w:val="00AB51DE"/>
    <w:rsid w:val="00AB7C30"/>
    <w:rsid w:val="00AB7D89"/>
    <w:rsid w:val="00AC43E5"/>
    <w:rsid w:val="00AD501B"/>
    <w:rsid w:val="00AE7237"/>
    <w:rsid w:val="00AF1506"/>
    <w:rsid w:val="00B00050"/>
    <w:rsid w:val="00B278FC"/>
    <w:rsid w:val="00B345DD"/>
    <w:rsid w:val="00B45700"/>
    <w:rsid w:val="00B462CB"/>
    <w:rsid w:val="00B46B54"/>
    <w:rsid w:val="00B51B3E"/>
    <w:rsid w:val="00B647DC"/>
    <w:rsid w:val="00B73722"/>
    <w:rsid w:val="00B81604"/>
    <w:rsid w:val="00B83E24"/>
    <w:rsid w:val="00B906F7"/>
    <w:rsid w:val="00B9188E"/>
    <w:rsid w:val="00B95512"/>
    <w:rsid w:val="00B96D4F"/>
    <w:rsid w:val="00BB1CEB"/>
    <w:rsid w:val="00BB5F68"/>
    <w:rsid w:val="00BB6C09"/>
    <w:rsid w:val="00BD676C"/>
    <w:rsid w:val="00BE10DC"/>
    <w:rsid w:val="00BF0EF3"/>
    <w:rsid w:val="00BF668B"/>
    <w:rsid w:val="00C01F5B"/>
    <w:rsid w:val="00C07DFD"/>
    <w:rsid w:val="00C179D7"/>
    <w:rsid w:val="00C22CA8"/>
    <w:rsid w:val="00C42313"/>
    <w:rsid w:val="00C45694"/>
    <w:rsid w:val="00C61F59"/>
    <w:rsid w:val="00C6333F"/>
    <w:rsid w:val="00C65A50"/>
    <w:rsid w:val="00C65A68"/>
    <w:rsid w:val="00C72CF4"/>
    <w:rsid w:val="00C7553C"/>
    <w:rsid w:val="00C90605"/>
    <w:rsid w:val="00C9181A"/>
    <w:rsid w:val="00CA1D16"/>
    <w:rsid w:val="00CB08F6"/>
    <w:rsid w:val="00CB542A"/>
    <w:rsid w:val="00CF3E9C"/>
    <w:rsid w:val="00CF5B67"/>
    <w:rsid w:val="00D10C7A"/>
    <w:rsid w:val="00D33584"/>
    <w:rsid w:val="00D40937"/>
    <w:rsid w:val="00D477EC"/>
    <w:rsid w:val="00D67CFA"/>
    <w:rsid w:val="00D73CC7"/>
    <w:rsid w:val="00D81229"/>
    <w:rsid w:val="00D815C6"/>
    <w:rsid w:val="00D8677A"/>
    <w:rsid w:val="00D94AF1"/>
    <w:rsid w:val="00DA2525"/>
    <w:rsid w:val="00DB4335"/>
    <w:rsid w:val="00DD5A8E"/>
    <w:rsid w:val="00DE6BC4"/>
    <w:rsid w:val="00DE6D5D"/>
    <w:rsid w:val="00DE6E85"/>
    <w:rsid w:val="00DF1D33"/>
    <w:rsid w:val="00E037B9"/>
    <w:rsid w:val="00E04D7E"/>
    <w:rsid w:val="00E1425E"/>
    <w:rsid w:val="00E16CC0"/>
    <w:rsid w:val="00E211CD"/>
    <w:rsid w:val="00E257A9"/>
    <w:rsid w:val="00E32D79"/>
    <w:rsid w:val="00E36786"/>
    <w:rsid w:val="00E40085"/>
    <w:rsid w:val="00E4384E"/>
    <w:rsid w:val="00E45542"/>
    <w:rsid w:val="00E47495"/>
    <w:rsid w:val="00E56BC9"/>
    <w:rsid w:val="00E65F63"/>
    <w:rsid w:val="00E6721E"/>
    <w:rsid w:val="00E708B9"/>
    <w:rsid w:val="00E72FC2"/>
    <w:rsid w:val="00E7365F"/>
    <w:rsid w:val="00E82673"/>
    <w:rsid w:val="00E82D14"/>
    <w:rsid w:val="00E978A1"/>
    <w:rsid w:val="00EA00D4"/>
    <w:rsid w:val="00EA61A7"/>
    <w:rsid w:val="00EB2B94"/>
    <w:rsid w:val="00EB3625"/>
    <w:rsid w:val="00EB75B2"/>
    <w:rsid w:val="00EC129F"/>
    <w:rsid w:val="00EE2717"/>
    <w:rsid w:val="00EE6946"/>
    <w:rsid w:val="00EF6930"/>
    <w:rsid w:val="00F070D0"/>
    <w:rsid w:val="00F10124"/>
    <w:rsid w:val="00F34154"/>
    <w:rsid w:val="00F40654"/>
    <w:rsid w:val="00F42501"/>
    <w:rsid w:val="00F47A01"/>
    <w:rsid w:val="00F536AF"/>
    <w:rsid w:val="00F5745F"/>
    <w:rsid w:val="00F57971"/>
    <w:rsid w:val="00F67D82"/>
    <w:rsid w:val="00F96925"/>
    <w:rsid w:val="00FA030B"/>
    <w:rsid w:val="00FA26CD"/>
    <w:rsid w:val="00FA4A1E"/>
    <w:rsid w:val="00FA4BD8"/>
    <w:rsid w:val="00FB2299"/>
    <w:rsid w:val="00FB50C4"/>
    <w:rsid w:val="00FB6EDC"/>
    <w:rsid w:val="00FD7E74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35C019-5F62-4079-B166-F620AAA3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F75B6"/>
    <w:pPr>
      <w:spacing w:line="276" w:lineRule="auto"/>
      <w:jc w:val="right"/>
    </w:pPr>
    <w:rPr>
      <w:sz w:val="24"/>
      <w:szCs w:val="24"/>
    </w:rPr>
  </w:style>
  <w:style w:type="paragraph" w:styleId="1">
    <w:name w:val="heading 1"/>
    <w:aliases w:val="1"/>
    <w:basedOn w:val="a6"/>
    <w:next w:val="a6"/>
    <w:link w:val="11"/>
    <w:qFormat/>
    <w:rsid w:val="00682D26"/>
    <w:pPr>
      <w:keepNext/>
      <w:jc w:val="center"/>
      <w:outlineLvl w:val="0"/>
    </w:pPr>
    <w:rPr>
      <w:b/>
      <w:bCs/>
    </w:rPr>
  </w:style>
  <w:style w:type="paragraph" w:styleId="21">
    <w:name w:val="heading 2"/>
    <w:aliases w:val="2,H2,H21,H22,H23,H211,H221,h2,h21,h22,h23,h24,H24,Самостоятельный раздел + Слева:  0,63 см,Первая строка:  0,95 см....,Numbered text 3,Раздел,2 headline,h,headline,Subhead A,H25,H26,H27,H28,H29,H210,H231,H241,H251,H261,2 Зна"/>
    <w:basedOn w:val="a6"/>
    <w:next w:val="a6"/>
    <w:qFormat/>
    <w:rsid w:val="00682D26"/>
    <w:pPr>
      <w:keepNext/>
      <w:jc w:val="center"/>
      <w:outlineLvl w:val="1"/>
    </w:pPr>
    <w:rPr>
      <w:b/>
      <w:bCs/>
      <w:sz w:val="28"/>
    </w:rPr>
  </w:style>
  <w:style w:type="paragraph" w:styleId="32">
    <w:name w:val="heading 3"/>
    <w:basedOn w:val="a6"/>
    <w:next w:val="a6"/>
    <w:qFormat/>
    <w:rsid w:val="00A6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6"/>
    <w:next w:val="a6"/>
    <w:qFormat/>
    <w:rsid w:val="006C2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6"/>
    <w:next w:val="a6"/>
    <w:qFormat/>
    <w:rsid w:val="000329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qFormat/>
    <w:rsid w:val="00226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22">
    <w:name w:val="Body Text 2"/>
    <w:basedOn w:val="a6"/>
    <w:rsid w:val="00682D26"/>
    <w:pPr>
      <w:spacing w:line="360" w:lineRule="auto"/>
      <w:jc w:val="both"/>
    </w:pPr>
    <w:rPr>
      <w:szCs w:val="20"/>
    </w:rPr>
  </w:style>
  <w:style w:type="table" w:styleId="aa">
    <w:name w:val="Table Grid"/>
    <w:basedOn w:val="a8"/>
    <w:rsid w:val="0068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682D26"/>
    <w:pPr>
      <w:tabs>
        <w:tab w:val="center" w:pos="4677"/>
        <w:tab w:val="right" w:pos="9355"/>
      </w:tabs>
    </w:pPr>
  </w:style>
  <w:style w:type="character" w:styleId="ad">
    <w:name w:val="page number"/>
    <w:basedOn w:val="a7"/>
    <w:rsid w:val="00682D26"/>
  </w:style>
  <w:style w:type="paragraph" w:customStyle="1" w:styleId="ConsPlusTitle">
    <w:name w:val="ConsPlusTitle"/>
    <w:rsid w:val="00682D26"/>
    <w:pPr>
      <w:widowControl w:val="0"/>
      <w:autoSpaceDE w:val="0"/>
      <w:autoSpaceDN w:val="0"/>
      <w:adjustRightInd w:val="0"/>
      <w:spacing w:line="276" w:lineRule="auto"/>
      <w:jc w:val="right"/>
    </w:pPr>
    <w:rPr>
      <w:rFonts w:ascii="Arial" w:hAnsi="Arial" w:cs="Arial"/>
      <w:b/>
      <w:bCs/>
    </w:rPr>
  </w:style>
  <w:style w:type="paragraph" w:customStyle="1" w:styleId="FR3">
    <w:name w:val="FR3"/>
    <w:rsid w:val="0078480E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  <w:sz w:val="22"/>
    </w:rPr>
  </w:style>
  <w:style w:type="paragraph" w:styleId="ae">
    <w:name w:val="Body Text"/>
    <w:basedOn w:val="a6"/>
    <w:rsid w:val="0078480E"/>
    <w:pPr>
      <w:spacing w:after="120"/>
    </w:pPr>
  </w:style>
  <w:style w:type="paragraph" w:customStyle="1" w:styleId="af">
    <w:name w:val="Обычный с отступом"/>
    <w:basedOn w:val="a6"/>
    <w:rsid w:val="004B6AE1"/>
    <w:pPr>
      <w:spacing w:line="360" w:lineRule="auto"/>
      <w:ind w:firstLine="709"/>
      <w:jc w:val="both"/>
    </w:pPr>
    <w:rPr>
      <w:szCs w:val="20"/>
    </w:rPr>
  </w:style>
  <w:style w:type="paragraph" w:styleId="33">
    <w:name w:val="Body Text 3"/>
    <w:basedOn w:val="a6"/>
    <w:rsid w:val="005133F3"/>
    <w:pPr>
      <w:spacing w:after="120"/>
    </w:pPr>
    <w:rPr>
      <w:sz w:val="16"/>
      <w:szCs w:val="16"/>
    </w:rPr>
  </w:style>
  <w:style w:type="paragraph" w:styleId="23">
    <w:name w:val="Body Text Indent 2"/>
    <w:basedOn w:val="a6"/>
    <w:rsid w:val="005133F3"/>
    <w:pPr>
      <w:spacing w:after="120" w:line="480" w:lineRule="auto"/>
      <w:ind w:left="283"/>
    </w:pPr>
  </w:style>
  <w:style w:type="paragraph" w:styleId="34">
    <w:name w:val="Body Text Indent 3"/>
    <w:basedOn w:val="a6"/>
    <w:rsid w:val="005133F3"/>
    <w:pPr>
      <w:spacing w:after="120"/>
      <w:ind w:left="283"/>
    </w:pPr>
    <w:rPr>
      <w:sz w:val="16"/>
      <w:szCs w:val="16"/>
    </w:rPr>
  </w:style>
  <w:style w:type="paragraph" w:styleId="af0">
    <w:name w:val="Title"/>
    <w:basedOn w:val="a6"/>
    <w:qFormat/>
    <w:rsid w:val="005133F3"/>
    <w:pPr>
      <w:spacing w:line="360" w:lineRule="auto"/>
      <w:ind w:firstLine="5103"/>
      <w:jc w:val="center"/>
    </w:pPr>
    <w:rPr>
      <w:b/>
      <w:szCs w:val="20"/>
    </w:rPr>
  </w:style>
  <w:style w:type="paragraph" w:customStyle="1" w:styleId="10">
    <w:name w:val="Обычный1"/>
    <w:rsid w:val="00A63F98"/>
    <w:pPr>
      <w:spacing w:before="100" w:after="100" w:line="276" w:lineRule="auto"/>
      <w:jc w:val="right"/>
    </w:pPr>
    <w:rPr>
      <w:snapToGrid w:val="0"/>
      <w:sz w:val="24"/>
    </w:rPr>
  </w:style>
  <w:style w:type="paragraph" w:styleId="af1">
    <w:name w:val="Plain Text"/>
    <w:basedOn w:val="a6"/>
    <w:rsid w:val="0003291E"/>
    <w:pPr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144F79"/>
    <w:pPr>
      <w:widowControl w:val="0"/>
      <w:autoSpaceDE w:val="0"/>
      <w:autoSpaceDN w:val="0"/>
      <w:adjustRightInd w:val="0"/>
      <w:spacing w:line="276" w:lineRule="auto"/>
      <w:ind w:firstLine="720"/>
      <w:jc w:val="right"/>
    </w:pPr>
    <w:rPr>
      <w:rFonts w:ascii="Arial" w:hAnsi="Arial" w:cs="Arial"/>
    </w:rPr>
  </w:style>
  <w:style w:type="paragraph" w:customStyle="1" w:styleId="ConsPlusNonformat">
    <w:name w:val="ConsPlusNonformat"/>
    <w:rsid w:val="00144F79"/>
    <w:pPr>
      <w:autoSpaceDE w:val="0"/>
      <w:autoSpaceDN w:val="0"/>
      <w:adjustRightInd w:val="0"/>
      <w:spacing w:line="276" w:lineRule="auto"/>
      <w:jc w:val="right"/>
    </w:pPr>
    <w:rPr>
      <w:rFonts w:ascii="Courier New" w:hAnsi="Courier New" w:cs="Courier New"/>
    </w:rPr>
  </w:style>
  <w:style w:type="paragraph" w:customStyle="1" w:styleId="Iauiu">
    <w:name w:val="Iau?iu"/>
    <w:rsid w:val="00397A45"/>
    <w:pPr>
      <w:widowControl w:val="0"/>
      <w:spacing w:line="276" w:lineRule="auto"/>
      <w:jc w:val="right"/>
    </w:pPr>
  </w:style>
  <w:style w:type="paragraph" w:customStyle="1" w:styleId="af2">
    <w:name w:val="Обычны"/>
    <w:rsid w:val="00397A45"/>
    <w:pPr>
      <w:widowControl w:val="0"/>
      <w:spacing w:line="276" w:lineRule="auto"/>
      <w:jc w:val="right"/>
    </w:pPr>
  </w:style>
  <w:style w:type="paragraph" w:customStyle="1" w:styleId="af3">
    <w:name w:val="Знак"/>
    <w:basedOn w:val="a6"/>
    <w:rsid w:val="00397A45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Body Text Indent"/>
    <w:basedOn w:val="a6"/>
    <w:rsid w:val="00226947"/>
    <w:pPr>
      <w:spacing w:after="120"/>
      <w:ind w:left="283"/>
    </w:pPr>
  </w:style>
  <w:style w:type="character" w:customStyle="1" w:styleId="12">
    <w:name w:val="Заголовок 1 Знак"/>
    <w:aliases w:val="1 Знак"/>
    <w:rsid w:val="00226947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4">
    <w:name w:val="Заголовок 2 Знак"/>
    <w:aliases w:val="2 Знак,H2 Знак,H21 Знак,H22 Знак,H23 Знак,H211 Знак,H221 Знак,h2 Знак,h21 Знак,h22 Знак,h23 Знак,h24 Знак,H24 Знак,Самостоятельный раздел + Слева:  0 Знак,63 см Знак,Первая строка:  0 Знак,95 см.... Знак,Numbered text 3 Знак,Раздел Знак"/>
    <w:rsid w:val="00226947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35">
    <w:name w:val="Заголовок 3 Знак"/>
    <w:rsid w:val="00226947"/>
    <w:rPr>
      <w:rFonts w:ascii="Times New Roman" w:hAnsi="Times New Roman"/>
      <w:b/>
      <w:bCs/>
      <w:sz w:val="24"/>
      <w:szCs w:val="28"/>
      <w:lang w:val="en-US" w:eastAsia="en-US"/>
    </w:rPr>
  </w:style>
  <w:style w:type="character" w:customStyle="1" w:styleId="60">
    <w:name w:val="Заголовок 6 Знак"/>
    <w:rsid w:val="00226947"/>
    <w:rPr>
      <w:rFonts w:ascii="Times New Roman" w:hAnsi="Times New Roman"/>
      <w:b/>
      <w:bCs/>
      <w:sz w:val="22"/>
      <w:szCs w:val="22"/>
    </w:rPr>
  </w:style>
  <w:style w:type="paragraph" w:styleId="13">
    <w:name w:val="toc 1"/>
    <w:basedOn w:val="a6"/>
    <w:next w:val="a6"/>
    <w:autoRedefine/>
    <w:semiHidden/>
    <w:unhideWhenUsed/>
    <w:rsid w:val="00226947"/>
    <w:pPr>
      <w:tabs>
        <w:tab w:val="right" w:leader="dot" w:pos="9345"/>
      </w:tabs>
      <w:spacing w:line="300" w:lineRule="auto"/>
      <w:jc w:val="both"/>
    </w:pPr>
    <w:rPr>
      <w:b/>
      <w:noProof/>
    </w:rPr>
  </w:style>
  <w:style w:type="paragraph" w:styleId="af5">
    <w:name w:val="footer"/>
    <w:basedOn w:val="a6"/>
    <w:unhideWhenUsed/>
    <w:rsid w:val="00226947"/>
    <w:pPr>
      <w:tabs>
        <w:tab w:val="center" w:pos="4677"/>
        <w:tab w:val="right" w:pos="9355"/>
      </w:tabs>
      <w:spacing w:line="300" w:lineRule="auto"/>
      <w:ind w:firstLine="720"/>
      <w:jc w:val="both"/>
    </w:pPr>
  </w:style>
  <w:style w:type="character" w:customStyle="1" w:styleId="af6">
    <w:name w:val="Нижний колонтитул Знак"/>
    <w:rsid w:val="002269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0">
    <w:name w:val="ТЗ0 основной"/>
    <w:basedOn w:val="a6"/>
    <w:rsid w:val="00226947"/>
    <w:pPr>
      <w:spacing w:before="60" w:after="60"/>
      <w:ind w:firstLine="851"/>
      <w:jc w:val="both"/>
    </w:pPr>
    <w:rPr>
      <w:rFonts w:ascii="Arial" w:hAnsi="Arial"/>
      <w:bCs/>
      <w:spacing w:val="-1"/>
    </w:rPr>
  </w:style>
  <w:style w:type="character" w:customStyle="1" w:styleId="00">
    <w:name w:val="ТЗ0 основной Знак"/>
    <w:rsid w:val="00226947"/>
    <w:rPr>
      <w:rFonts w:ascii="Arial" w:hAnsi="Arial"/>
      <w:bCs/>
      <w:spacing w:val="-1"/>
      <w:sz w:val="24"/>
      <w:szCs w:val="24"/>
    </w:rPr>
  </w:style>
  <w:style w:type="paragraph" w:customStyle="1" w:styleId="14">
    <w:name w:val="ТЗ1 заг с/н"/>
    <w:basedOn w:val="a6"/>
    <w:next w:val="0"/>
    <w:autoRedefine/>
    <w:rsid w:val="00226947"/>
    <w:pPr>
      <w:keepLines/>
      <w:pageBreakBefore/>
      <w:tabs>
        <w:tab w:val="num" w:pos="-846"/>
      </w:tabs>
      <w:spacing w:before="120" w:after="240" w:line="360" w:lineRule="auto"/>
      <w:outlineLvl w:val="0"/>
    </w:pPr>
    <w:rPr>
      <w:b/>
      <w:caps/>
    </w:rPr>
  </w:style>
  <w:style w:type="paragraph" w:customStyle="1" w:styleId="25">
    <w:name w:val="ТЗ2 заг с/н"/>
    <w:basedOn w:val="a6"/>
    <w:next w:val="0"/>
    <w:autoRedefine/>
    <w:rsid w:val="00226947"/>
    <w:pPr>
      <w:keepNext/>
      <w:keepLines/>
      <w:tabs>
        <w:tab w:val="num" w:pos="-846"/>
      </w:tabs>
      <w:spacing w:before="240" w:after="120" w:line="360" w:lineRule="auto"/>
      <w:jc w:val="both"/>
      <w:outlineLvl w:val="1"/>
    </w:pPr>
    <w:rPr>
      <w:b/>
    </w:rPr>
  </w:style>
  <w:style w:type="paragraph" w:customStyle="1" w:styleId="30">
    <w:name w:val="ТЗ3 заг с/н"/>
    <w:basedOn w:val="a6"/>
    <w:next w:val="a6"/>
    <w:rsid w:val="00226947"/>
    <w:pPr>
      <w:numPr>
        <w:ilvl w:val="3"/>
        <w:numId w:val="3"/>
      </w:numPr>
      <w:tabs>
        <w:tab w:val="clear" w:pos="1494"/>
        <w:tab w:val="num" w:pos="964"/>
      </w:tabs>
      <w:spacing w:before="120" w:after="120"/>
      <w:ind w:left="1531" w:hanging="1531"/>
      <w:outlineLvl w:val="2"/>
    </w:pPr>
    <w:rPr>
      <w:rFonts w:ascii="Arial" w:hAnsi="Arial"/>
    </w:rPr>
  </w:style>
  <w:style w:type="paragraph" w:customStyle="1" w:styleId="40">
    <w:name w:val="ТЗ4 заг с/н"/>
    <w:basedOn w:val="a6"/>
    <w:next w:val="0"/>
    <w:autoRedefine/>
    <w:rsid w:val="00226947"/>
    <w:pPr>
      <w:numPr>
        <w:ilvl w:val="3"/>
        <w:numId w:val="1"/>
      </w:numPr>
      <w:spacing w:before="120" w:after="120"/>
      <w:jc w:val="both"/>
      <w:outlineLvl w:val="3"/>
    </w:pPr>
    <w:rPr>
      <w:rFonts w:ascii="Arial" w:hAnsi="Arial"/>
      <w:szCs w:val="22"/>
    </w:rPr>
  </w:style>
  <w:style w:type="paragraph" w:styleId="42">
    <w:name w:val="toc 4"/>
    <w:basedOn w:val="a6"/>
    <w:next w:val="a6"/>
    <w:autoRedefine/>
    <w:semiHidden/>
    <w:rsid w:val="00226947"/>
    <w:pPr>
      <w:spacing w:line="300" w:lineRule="auto"/>
      <w:ind w:left="720" w:firstLine="720"/>
      <w:jc w:val="both"/>
    </w:pPr>
  </w:style>
  <w:style w:type="paragraph" w:styleId="26">
    <w:name w:val="toc 2"/>
    <w:basedOn w:val="a6"/>
    <w:next w:val="a6"/>
    <w:autoRedefine/>
    <w:semiHidden/>
    <w:unhideWhenUsed/>
    <w:rsid w:val="00226947"/>
    <w:pPr>
      <w:spacing w:line="360" w:lineRule="auto"/>
      <w:ind w:left="958" w:hanging="720"/>
      <w:jc w:val="both"/>
    </w:pPr>
  </w:style>
  <w:style w:type="character" w:styleId="af7">
    <w:name w:val="Hyperlink"/>
    <w:unhideWhenUsed/>
    <w:rsid w:val="00226947"/>
    <w:rPr>
      <w:color w:val="0000FF"/>
      <w:u w:val="single"/>
    </w:rPr>
  </w:style>
  <w:style w:type="paragraph" w:customStyle="1" w:styleId="210">
    <w:name w:val="Основной текст 21"/>
    <w:basedOn w:val="a6"/>
    <w:rsid w:val="00226947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character" w:customStyle="1" w:styleId="af8">
    <w:name w:val="Основной текст Знак"/>
    <w:rsid w:val="00226947"/>
    <w:rPr>
      <w:rFonts w:ascii="Times New Roman" w:hAnsi="Times New Roman"/>
      <w:sz w:val="28"/>
    </w:rPr>
  </w:style>
  <w:style w:type="paragraph" w:customStyle="1" w:styleId="BodyText1">
    <w:name w:val="Body Text1"/>
    <w:basedOn w:val="a6"/>
    <w:rsid w:val="00226947"/>
    <w:pPr>
      <w:jc w:val="center"/>
    </w:pPr>
    <w:rPr>
      <w:szCs w:val="20"/>
    </w:rPr>
  </w:style>
  <w:style w:type="paragraph" w:customStyle="1" w:styleId="--">
    <w:name w:val="_ОсТ - Список - Начало"/>
    <w:basedOn w:val="a6"/>
    <w:rsid w:val="00226947"/>
    <w:pPr>
      <w:keepNext/>
      <w:spacing w:line="360" w:lineRule="auto"/>
      <w:ind w:firstLine="709"/>
      <w:jc w:val="both"/>
    </w:pPr>
    <w:rPr>
      <w:bCs/>
      <w:sz w:val="28"/>
      <w:szCs w:val="28"/>
    </w:rPr>
  </w:style>
  <w:style w:type="paragraph" w:customStyle="1" w:styleId="af9">
    <w:name w:val="Нумерация_приложения"/>
    <w:basedOn w:val="a6"/>
    <w:rsid w:val="00226947"/>
    <w:pPr>
      <w:spacing w:line="360" w:lineRule="auto"/>
      <w:jc w:val="both"/>
    </w:pPr>
  </w:style>
  <w:style w:type="paragraph" w:customStyle="1" w:styleId="afa">
    <w:name w:val="Стиль Нумерация_приложения + полужирный"/>
    <w:basedOn w:val="af9"/>
    <w:rsid w:val="00226947"/>
    <w:rPr>
      <w:b/>
      <w:bCs/>
    </w:rPr>
  </w:style>
  <w:style w:type="paragraph" w:customStyle="1" w:styleId="afb">
    <w:name w:val="Перечисление"/>
    <w:basedOn w:val="a6"/>
    <w:rsid w:val="00226947"/>
    <w:pPr>
      <w:tabs>
        <w:tab w:val="left" w:pos="1276"/>
      </w:tabs>
      <w:suppressAutoHyphens/>
      <w:spacing w:line="360" w:lineRule="auto"/>
      <w:ind w:left="1276" w:hanging="567"/>
      <w:jc w:val="both"/>
    </w:pPr>
    <w:rPr>
      <w:snapToGrid w:val="0"/>
      <w:spacing w:val="5"/>
      <w:sz w:val="28"/>
      <w:szCs w:val="20"/>
    </w:rPr>
  </w:style>
  <w:style w:type="paragraph" w:customStyle="1" w:styleId="Noeeu1">
    <w:name w:val="Noeeu1"/>
    <w:basedOn w:val="a6"/>
    <w:rsid w:val="00226947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Iniiaiieoaeno2">
    <w:name w:val="Iniiaiie oaeno 2"/>
    <w:basedOn w:val="a6"/>
    <w:rsid w:val="00226947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customStyle="1" w:styleId="afc">
    <w:name w:val="Основной текст с отступом Знак"/>
    <w:rsid w:val="00226947"/>
    <w:rPr>
      <w:rFonts w:ascii="Times New Roman" w:hAnsi="Times New Roman"/>
      <w:sz w:val="24"/>
      <w:szCs w:val="24"/>
    </w:rPr>
  </w:style>
  <w:style w:type="paragraph" w:styleId="afd">
    <w:name w:val="footnote text"/>
    <w:basedOn w:val="a6"/>
    <w:semiHidden/>
    <w:rsid w:val="00226947"/>
    <w:rPr>
      <w:sz w:val="20"/>
      <w:szCs w:val="20"/>
    </w:rPr>
  </w:style>
  <w:style w:type="character" w:customStyle="1" w:styleId="15">
    <w:name w:val="Гиперссылка1"/>
    <w:rsid w:val="00226947"/>
    <w:rPr>
      <w:color w:val="0000FF"/>
      <w:u w:val="single"/>
    </w:rPr>
  </w:style>
  <w:style w:type="character" w:styleId="afe">
    <w:name w:val="Strong"/>
    <w:qFormat/>
    <w:rsid w:val="00226947"/>
    <w:rPr>
      <w:b/>
      <w:bCs/>
    </w:rPr>
  </w:style>
  <w:style w:type="character" w:customStyle="1" w:styleId="aff">
    <w:name w:val="Название Знак"/>
    <w:rsid w:val="00226947"/>
    <w:rPr>
      <w:rFonts w:ascii="Times New Roman" w:hAnsi="Times New Roman"/>
      <w:b/>
      <w:bCs/>
      <w:sz w:val="24"/>
      <w:szCs w:val="24"/>
    </w:rPr>
  </w:style>
  <w:style w:type="paragraph" w:customStyle="1" w:styleId="aff0">
    <w:name w:val="ОсТ"/>
    <w:basedOn w:val="a6"/>
    <w:rsid w:val="00226947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36">
    <w:name w:val="Основной текст с отступом 3 Знак"/>
    <w:rsid w:val="00226947"/>
    <w:rPr>
      <w:rFonts w:ascii="Times New Roman" w:hAnsi="Times New Roman"/>
      <w:sz w:val="16"/>
      <w:szCs w:val="16"/>
    </w:rPr>
  </w:style>
  <w:style w:type="character" w:customStyle="1" w:styleId="27">
    <w:name w:val="Основной текст 2 Знак"/>
    <w:rsid w:val="00226947"/>
    <w:rPr>
      <w:rFonts w:ascii="Times New Roman" w:hAnsi="Times New Roman"/>
      <w:sz w:val="24"/>
      <w:szCs w:val="24"/>
    </w:rPr>
  </w:style>
  <w:style w:type="paragraph" w:customStyle="1" w:styleId="71">
    <w:name w:val="Заголовок 71"/>
    <w:basedOn w:val="a6"/>
    <w:next w:val="a6"/>
    <w:rsid w:val="00226947"/>
    <w:pPr>
      <w:keepNext/>
      <w:ind w:left="142"/>
    </w:pPr>
    <w:rPr>
      <w:szCs w:val="20"/>
    </w:rPr>
  </w:style>
  <w:style w:type="paragraph" w:customStyle="1" w:styleId="Ia">
    <w:name w:val="Ia"/>
    <w:rsid w:val="00226947"/>
    <w:pPr>
      <w:widowControl w:val="0"/>
      <w:spacing w:line="276" w:lineRule="auto"/>
      <w:jc w:val="right"/>
    </w:pPr>
    <w:rPr>
      <w:sz w:val="24"/>
    </w:rPr>
  </w:style>
  <w:style w:type="paragraph" w:styleId="aff1">
    <w:name w:val="Body Text First Indent"/>
    <w:basedOn w:val="ae"/>
    <w:semiHidden/>
    <w:rsid w:val="00226947"/>
    <w:pPr>
      <w:ind w:firstLine="210"/>
    </w:pPr>
  </w:style>
  <w:style w:type="character" w:customStyle="1" w:styleId="aff2">
    <w:name w:val="Красная строка Знак"/>
    <w:rsid w:val="00226947"/>
    <w:rPr>
      <w:rFonts w:ascii="Times New Roman" w:hAnsi="Times New Roman"/>
      <w:sz w:val="24"/>
      <w:szCs w:val="24"/>
    </w:rPr>
  </w:style>
  <w:style w:type="paragraph" w:styleId="aff3">
    <w:name w:val="Normal (Web)"/>
    <w:basedOn w:val="a6"/>
    <w:semiHidden/>
    <w:rsid w:val="00226947"/>
    <w:pPr>
      <w:spacing w:before="100" w:beforeAutospacing="1" w:after="119"/>
    </w:pPr>
  </w:style>
  <w:style w:type="paragraph" w:customStyle="1" w:styleId="TableHeading">
    <w:name w:val="Table Heading"/>
    <w:basedOn w:val="a6"/>
    <w:rsid w:val="00226947"/>
    <w:pPr>
      <w:keepLines/>
      <w:jc w:val="center"/>
    </w:pPr>
    <w:rPr>
      <w:b/>
      <w:szCs w:val="20"/>
    </w:rPr>
  </w:style>
  <w:style w:type="paragraph" w:customStyle="1" w:styleId="western">
    <w:name w:val="western"/>
    <w:basedOn w:val="a6"/>
    <w:rsid w:val="00226947"/>
    <w:pPr>
      <w:spacing w:before="100" w:beforeAutospacing="1"/>
    </w:pPr>
    <w:rPr>
      <w:sz w:val="28"/>
      <w:szCs w:val="28"/>
    </w:rPr>
  </w:style>
  <w:style w:type="paragraph" w:customStyle="1" w:styleId="aff4">
    <w:name w:val="Нормальный"/>
    <w:rsid w:val="00226947"/>
    <w:pPr>
      <w:widowControl w:val="0"/>
      <w:spacing w:line="276" w:lineRule="auto"/>
      <w:jc w:val="right"/>
    </w:pPr>
  </w:style>
  <w:style w:type="paragraph" w:customStyle="1" w:styleId="a1">
    <w:name w:val="_Список"/>
    <w:basedOn w:val="aff5"/>
    <w:rsid w:val="00226947"/>
    <w:pPr>
      <w:numPr>
        <w:ilvl w:val="1"/>
        <w:numId w:val="4"/>
      </w:numPr>
      <w:tabs>
        <w:tab w:val="clear" w:pos="1211"/>
        <w:tab w:val="num" w:pos="720"/>
        <w:tab w:val="left" w:pos="900"/>
      </w:tabs>
      <w:ind w:left="0" w:firstLine="709"/>
    </w:pPr>
  </w:style>
  <w:style w:type="paragraph" w:customStyle="1" w:styleId="aff5">
    <w:name w:val="_ОсТ Знак Знак Знак"/>
    <w:basedOn w:val="a6"/>
    <w:rsid w:val="00226947"/>
    <w:pPr>
      <w:spacing w:line="360" w:lineRule="auto"/>
      <w:ind w:firstLine="709"/>
      <w:jc w:val="both"/>
    </w:pPr>
    <w:rPr>
      <w:bCs/>
      <w:sz w:val="28"/>
      <w:szCs w:val="28"/>
    </w:rPr>
  </w:style>
  <w:style w:type="character" w:customStyle="1" w:styleId="aff6">
    <w:name w:val="_ОсТ Знак Знак Знак Знак"/>
    <w:rsid w:val="00226947"/>
    <w:rPr>
      <w:rFonts w:ascii="Times New Roman" w:hAnsi="Times New Roman"/>
      <w:bCs/>
      <w:sz w:val="28"/>
      <w:szCs w:val="28"/>
    </w:rPr>
  </w:style>
  <w:style w:type="paragraph" w:customStyle="1" w:styleId="-">
    <w:name w:val="_ОсТ-Идентификатор Знак Знак Знак Знак"/>
    <w:basedOn w:val="a6"/>
    <w:rsid w:val="00226947"/>
    <w:pPr>
      <w:spacing w:line="360" w:lineRule="auto"/>
      <w:ind w:firstLine="709"/>
      <w:jc w:val="both"/>
    </w:pPr>
    <w:rPr>
      <w:b/>
      <w:bCs/>
      <w:sz w:val="28"/>
      <w:szCs w:val="28"/>
      <w:lang w:val="en-US"/>
    </w:rPr>
  </w:style>
  <w:style w:type="character" w:customStyle="1" w:styleId="-0">
    <w:name w:val="_ОсТ-Идентификатор Знак Знак Знак Знак Знак"/>
    <w:rsid w:val="00226947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-1">
    <w:name w:val="_Рисунок-Подпись"/>
    <w:basedOn w:val="aff5"/>
    <w:rsid w:val="00226947"/>
    <w:pPr>
      <w:ind w:firstLine="0"/>
      <w:jc w:val="center"/>
    </w:pPr>
  </w:style>
  <w:style w:type="paragraph" w:customStyle="1" w:styleId="a2">
    <w:name w:val="_Рисунок"/>
    <w:basedOn w:val="aff5"/>
    <w:next w:val="-1"/>
    <w:rsid w:val="00226947"/>
    <w:pPr>
      <w:keepNext/>
      <w:numPr>
        <w:ilvl w:val="2"/>
        <w:numId w:val="4"/>
      </w:numPr>
      <w:tabs>
        <w:tab w:val="clear" w:pos="3495"/>
      </w:tabs>
      <w:ind w:left="0" w:firstLine="0"/>
      <w:jc w:val="center"/>
    </w:pPr>
  </w:style>
  <w:style w:type="paragraph" w:customStyle="1" w:styleId="a5">
    <w:name w:val="_Нумерация"/>
    <w:basedOn w:val="a6"/>
    <w:rsid w:val="00226947"/>
    <w:pPr>
      <w:widowControl w:val="0"/>
      <w:numPr>
        <w:ilvl w:val="2"/>
        <w:numId w:val="2"/>
      </w:numPr>
      <w:tabs>
        <w:tab w:val="left" w:pos="-900"/>
        <w:tab w:val="left" w:pos="1134"/>
        <w:tab w:val="num" w:pos="3828"/>
      </w:tabs>
      <w:spacing w:line="360" w:lineRule="auto"/>
      <w:ind w:left="0" w:firstLine="709"/>
      <w:jc w:val="both"/>
    </w:pPr>
    <w:rPr>
      <w:iCs/>
      <w:sz w:val="28"/>
      <w:szCs w:val="28"/>
    </w:rPr>
  </w:style>
  <w:style w:type="paragraph" w:styleId="20">
    <w:name w:val="List Number 2"/>
    <w:basedOn w:val="a6"/>
    <w:rsid w:val="00226947"/>
    <w:pPr>
      <w:widowControl w:val="0"/>
      <w:numPr>
        <w:numId w:val="5"/>
      </w:numPr>
      <w:suppressAutoHyphens/>
      <w:spacing w:before="60" w:after="60" w:line="360" w:lineRule="auto"/>
      <w:ind w:left="964" w:hanging="284"/>
      <w:jc w:val="both"/>
    </w:pPr>
    <w:rPr>
      <w:sz w:val="26"/>
      <w:szCs w:val="20"/>
      <w:lang w:val="en-US"/>
    </w:rPr>
  </w:style>
  <w:style w:type="paragraph" w:styleId="HTML">
    <w:name w:val="HTML Preformatted"/>
    <w:basedOn w:val="a6"/>
    <w:semiHidden/>
    <w:rsid w:val="00226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rsid w:val="00226947"/>
    <w:rPr>
      <w:rFonts w:ascii="Courier New" w:eastAsia="Courier New" w:hAnsi="Courier New" w:cs="Courier New"/>
      <w:color w:val="000000"/>
    </w:rPr>
  </w:style>
  <w:style w:type="character" w:customStyle="1" w:styleId="28">
    <w:name w:val="Основной текст с отступом 2 Знак"/>
    <w:rsid w:val="00226947"/>
    <w:rPr>
      <w:rFonts w:ascii="Times New Roman" w:hAnsi="Times New Roman"/>
      <w:sz w:val="24"/>
      <w:szCs w:val="24"/>
    </w:rPr>
  </w:style>
  <w:style w:type="character" w:customStyle="1" w:styleId="37">
    <w:name w:val="Основной текст 3 Знак"/>
    <w:rsid w:val="00226947"/>
    <w:rPr>
      <w:rFonts w:ascii="Times New Roman" w:hAnsi="Times New Roman"/>
      <w:sz w:val="16"/>
      <w:szCs w:val="16"/>
    </w:rPr>
  </w:style>
  <w:style w:type="paragraph" w:customStyle="1" w:styleId="Normal1">
    <w:name w:val="Normal1"/>
    <w:rsid w:val="00226947"/>
    <w:pPr>
      <w:widowControl w:val="0"/>
      <w:spacing w:line="276" w:lineRule="auto"/>
      <w:jc w:val="right"/>
    </w:pPr>
  </w:style>
  <w:style w:type="paragraph" w:customStyle="1" w:styleId="-2">
    <w:name w:val="Просто текст-ГОСТ Знак Знак Знак Знак Знак Знак Знак Знак Знак Знак"/>
    <w:basedOn w:val="a6"/>
    <w:rsid w:val="00226947"/>
    <w:pPr>
      <w:widowControl w:val="0"/>
      <w:spacing w:line="360" w:lineRule="auto"/>
      <w:ind w:firstLine="708"/>
      <w:jc w:val="both"/>
    </w:pPr>
    <w:rPr>
      <w:spacing w:val="6"/>
      <w:sz w:val="28"/>
      <w:szCs w:val="28"/>
    </w:rPr>
  </w:style>
  <w:style w:type="paragraph" w:customStyle="1" w:styleId="aff7">
    <w:name w:val="с отступом Знак Знак Знак Знак"/>
    <w:basedOn w:val="a6"/>
    <w:rsid w:val="00226947"/>
    <w:pPr>
      <w:spacing w:line="360" w:lineRule="auto"/>
      <w:ind w:firstLine="851"/>
      <w:jc w:val="both"/>
    </w:pPr>
    <w:rPr>
      <w:sz w:val="26"/>
    </w:rPr>
  </w:style>
  <w:style w:type="paragraph" w:customStyle="1" w:styleId="aff8">
    <w:name w:val="_ОсТ"/>
    <w:basedOn w:val="a6"/>
    <w:rsid w:val="00226947"/>
    <w:pPr>
      <w:spacing w:line="360" w:lineRule="auto"/>
      <w:ind w:firstLine="709"/>
      <w:jc w:val="both"/>
    </w:pPr>
    <w:rPr>
      <w:bCs/>
      <w:sz w:val="28"/>
      <w:szCs w:val="28"/>
    </w:rPr>
  </w:style>
  <w:style w:type="character" w:customStyle="1" w:styleId="aff9">
    <w:name w:val="_ОсТ Знак"/>
    <w:rsid w:val="00226947"/>
    <w:rPr>
      <w:rFonts w:ascii="Times New Roman" w:hAnsi="Times New Roman"/>
      <w:bCs/>
      <w:sz w:val="28"/>
      <w:szCs w:val="28"/>
    </w:rPr>
  </w:style>
  <w:style w:type="paragraph" w:customStyle="1" w:styleId="2TimesNewRoman">
    <w:name w:val="Заголовок 2 + Times New Roman"/>
    <w:aliases w:val="14 pt,по ширине,Первая строка:  1,25 см,Пер..."/>
    <w:basedOn w:val="32"/>
    <w:rsid w:val="00226947"/>
    <w:pPr>
      <w:suppressAutoHyphens/>
      <w:spacing w:before="0" w:after="0" w:line="360" w:lineRule="auto"/>
      <w:ind w:firstLine="709"/>
    </w:pPr>
    <w:rPr>
      <w:rFonts w:ascii="Times New Roman" w:hAnsi="Times New Roman"/>
      <w:bCs w:val="0"/>
      <w:sz w:val="28"/>
      <w:szCs w:val="28"/>
      <w:lang w:val="en-US"/>
    </w:rPr>
  </w:style>
  <w:style w:type="paragraph" w:styleId="affa">
    <w:name w:val="Balloon Text"/>
    <w:basedOn w:val="a6"/>
    <w:semiHidden/>
    <w:rsid w:val="00226947"/>
    <w:rPr>
      <w:rFonts w:ascii="Tahoma" w:hAnsi="Tahoma" w:cs="Tahoma"/>
      <w:sz w:val="16"/>
      <w:szCs w:val="16"/>
    </w:rPr>
  </w:style>
  <w:style w:type="paragraph" w:customStyle="1" w:styleId="16">
    <w:name w:val="Знак1 Знак Знак Знак"/>
    <w:basedOn w:val="a6"/>
    <w:rsid w:val="002269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Знак1"/>
    <w:basedOn w:val="a6"/>
    <w:rsid w:val="00226947"/>
    <w:pPr>
      <w:spacing w:after="160" w:line="240" w:lineRule="exact"/>
    </w:pPr>
    <w:rPr>
      <w:rFonts w:ascii="Verdana" w:hAnsi="Verdana"/>
      <w:lang w:val="en-US" w:eastAsia="en-US"/>
    </w:rPr>
  </w:style>
  <w:style w:type="paragraph" w:styleId="38">
    <w:name w:val="toc 3"/>
    <w:basedOn w:val="a6"/>
    <w:next w:val="a6"/>
    <w:autoRedefine/>
    <w:semiHidden/>
    <w:unhideWhenUsed/>
    <w:rsid w:val="00226947"/>
    <w:pPr>
      <w:spacing w:line="300" w:lineRule="auto"/>
      <w:ind w:left="1202" w:hanging="720"/>
      <w:jc w:val="both"/>
    </w:pPr>
    <w:rPr>
      <w:i/>
    </w:rPr>
  </w:style>
  <w:style w:type="paragraph" w:styleId="affb">
    <w:name w:val="List Paragraph"/>
    <w:basedOn w:val="a6"/>
    <w:qFormat/>
    <w:rsid w:val="00226947"/>
    <w:pPr>
      <w:spacing w:after="200"/>
      <w:ind w:left="720"/>
      <w:contextualSpacing/>
      <w:jc w:val="both"/>
    </w:pPr>
    <w:rPr>
      <w:szCs w:val="22"/>
    </w:rPr>
  </w:style>
  <w:style w:type="paragraph" w:customStyle="1" w:styleId="affc">
    <w:name w:val="Маркер ГОСТ"/>
    <w:basedOn w:val="a6"/>
    <w:rsid w:val="00226947"/>
    <w:pPr>
      <w:widowControl w:val="0"/>
      <w:tabs>
        <w:tab w:val="num" w:pos="360"/>
      </w:tabs>
      <w:spacing w:line="360" w:lineRule="auto"/>
      <w:ind w:left="360" w:hanging="360"/>
      <w:jc w:val="both"/>
    </w:pPr>
    <w:rPr>
      <w:szCs w:val="20"/>
      <w:lang w:val="en-US" w:eastAsia="en-US"/>
    </w:rPr>
  </w:style>
  <w:style w:type="paragraph" w:customStyle="1" w:styleId="29">
    <w:name w:val="ТЗ основной 2"/>
    <w:basedOn w:val="a6"/>
    <w:autoRedefine/>
    <w:rsid w:val="00226947"/>
    <w:pPr>
      <w:widowControl w:val="0"/>
      <w:ind w:firstLine="720"/>
      <w:jc w:val="both"/>
    </w:pPr>
    <w:rPr>
      <w:rFonts w:ascii="Arial" w:hAnsi="Arial" w:cs="Arial"/>
    </w:rPr>
  </w:style>
  <w:style w:type="paragraph" w:styleId="50">
    <w:name w:val="toc 5"/>
    <w:basedOn w:val="a6"/>
    <w:next w:val="a6"/>
    <w:autoRedefine/>
    <w:semiHidden/>
    <w:rsid w:val="00226947"/>
    <w:pPr>
      <w:spacing w:line="300" w:lineRule="auto"/>
      <w:ind w:left="960" w:firstLine="720"/>
      <w:jc w:val="both"/>
    </w:pPr>
  </w:style>
  <w:style w:type="paragraph" w:styleId="61">
    <w:name w:val="toc 6"/>
    <w:basedOn w:val="a6"/>
    <w:next w:val="a6"/>
    <w:autoRedefine/>
    <w:semiHidden/>
    <w:rsid w:val="00226947"/>
    <w:pPr>
      <w:spacing w:line="300" w:lineRule="auto"/>
      <w:ind w:left="1200" w:firstLine="720"/>
      <w:jc w:val="both"/>
    </w:pPr>
  </w:style>
  <w:style w:type="paragraph" w:styleId="7">
    <w:name w:val="toc 7"/>
    <w:basedOn w:val="a6"/>
    <w:next w:val="a6"/>
    <w:autoRedefine/>
    <w:semiHidden/>
    <w:rsid w:val="00226947"/>
    <w:pPr>
      <w:spacing w:line="300" w:lineRule="auto"/>
      <w:ind w:left="1440" w:firstLine="720"/>
      <w:jc w:val="both"/>
    </w:pPr>
  </w:style>
  <w:style w:type="paragraph" w:styleId="8">
    <w:name w:val="toc 8"/>
    <w:basedOn w:val="a6"/>
    <w:next w:val="a6"/>
    <w:autoRedefine/>
    <w:semiHidden/>
    <w:rsid w:val="00226947"/>
    <w:pPr>
      <w:spacing w:line="300" w:lineRule="auto"/>
      <w:ind w:left="1680" w:firstLine="720"/>
      <w:jc w:val="both"/>
    </w:pPr>
  </w:style>
  <w:style w:type="paragraph" w:styleId="9">
    <w:name w:val="toc 9"/>
    <w:basedOn w:val="a6"/>
    <w:next w:val="a6"/>
    <w:autoRedefine/>
    <w:semiHidden/>
    <w:rsid w:val="00226947"/>
    <w:pPr>
      <w:spacing w:line="300" w:lineRule="auto"/>
      <w:ind w:left="1920" w:firstLine="720"/>
      <w:jc w:val="both"/>
    </w:pPr>
  </w:style>
  <w:style w:type="paragraph" w:styleId="affd">
    <w:name w:val="List"/>
    <w:basedOn w:val="a6"/>
    <w:rsid w:val="00226947"/>
    <w:pPr>
      <w:spacing w:line="300" w:lineRule="auto"/>
      <w:ind w:left="283" w:hanging="283"/>
      <w:jc w:val="both"/>
    </w:pPr>
  </w:style>
  <w:style w:type="paragraph" w:styleId="2a">
    <w:name w:val="List 2"/>
    <w:basedOn w:val="a6"/>
    <w:rsid w:val="00226947"/>
    <w:pPr>
      <w:spacing w:line="300" w:lineRule="auto"/>
      <w:ind w:left="566" w:hanging="283"/>
      <w:jc w:val="both"/>
    </w:pPr>
  </w:style>
  <w:style w:type="paragraph" w:styleId="39">
    <w:name w:val="List 3"/>
    <w:basedOn w:val="a6"/>
    <w:rsid w:val="00226947"/>
    <w:pPr>
      <w:spacing w:line="300" w:lineRule="auto"/>
      <w:ind w:left="849" w:hanging="283"/>
      <w:jc w:val="both"/>
    </w:pPr>
  </w:style>
  <w:style w:type="paragraph" w:styleId="43">
    <w:name w:val="List 4"/>
    <w:basedOn w:val="a6"/>
    <w:rsid w:val="00226947"/>
    <w:pPr>
      <w:spacing w:line="300" w:lineRule="auto"/>
      <w:ind w:left="1132" w:hanging="283"/>
      <w:jc w:val="both"/>
    </w:pPr>
  </w:style>
  <w:style w:type="paragraph" w:styleId="51">
    <w:name w:val="List 5"/>
    <w:basedOn w:val="a6"/>
    <w:rsid w:val="00226947"/>
    <w:pPr>
      <w:spacing w:line="300" w:lineRule="auto"/>
      <w:ind w:left="1415" w:hanging="283"/>
      <w:jc w:val="both"/>
    </w:pPr>
  </w:style>
  <w:style w:type="paragraph" w:styleId="2">
    <w:name w:val="List Bullet 2"/>
    <w:basedOn w:val="a6"/>
    <w:rsid w:val="00226947"/>
    <w:pPr>
      <w:numPr>
        <w:numId w:val="6"/>
      </w:numPr>
      <w:spacing w:line="300" w:lineRule="auto"/>
      <w:jc w:val="both"/>
    </w:pPr>
  </w:style>
  <w:style w:type="paragraph" w:styleId="3">
    <w:name w:val="List Bullet 3"/>
    <w:basedOn w:val="a6"/>
    <w:rsid w:val="00226947"/>
    <w:pPr>
      <w:numPr>
        <w:numId w:val="7"/>
      </w:numPr>
      <w:spacing w:line="300" w:lineRule="auto"/>
      <w:jc w:val="both"/>
    </w:pPr>
  </w:style>
  <w:style w:type="paragraph" w:styleId="4">
    <w:name w:val="List Bullet 4"/>
    <w:basedOn w:val="a6"/>
    <w:rsid w:val="00226947"/>
    <w:pPr>
      <w:numPr>
        <w:numId w:val="8"/>
      </w:numPr>
      <w:spacing w:line="300" w:lineRule="auto"/>
      <w:jc w:val="both"/>
    </w:pPr>
  </w:style>
  <w:style w:type="paragraph" w:styleId="2b">
    <w:name w:val="List Continue 2"/>
    <w:basedOn w:val="a6"/>
    <w:rsid w:val="00226947"/>
    <w:pPr>
      <w:spacing w:after="120" w:line="300" w:lineRule="auto"/>
      <w:ind w:left="566" w:firstLine="720"/>
      <w:jc w:val="both"/>
    </w:pPr>
  </w:style>
  <w:style w:type="paragraph" w:styleId="3a">
    <w:name w:val="List Continue 3"/>
    <w:basedOn w:val="a6"/>
    <w:rsid w:val="00226947"/>
    <w:pPr>
      <w:spacing w:after="120" w:line="300" w:lineRule="auto"/>
      <w:ind w:left="849" w:firstLine="720"/>
      <w:jc w:val="both"/>
    </w:pPr>
  </w:style>
  <w:style w:type="paragraph" w:styleId="44">
    <w:name w:val="List Continue 4"/>
    <w:basedOn w:val="a6"/>
    <w:rsid w:val="00226947"/>
    <w:pPr>
      <w:spacing w:after="120" w:line="300" w:lineRule="auto"/>
      <w:ind w:left="1132" w:firstLine="720"/>
      <w:jc w:val="both"/>
    </w:pPr>
  </w:style>
  <w:style w:type="paragraph" w:customStyle="1" w:styleId="310">
    <w:name w:val="Основной текст с отступом 31"/>
    <w:basedOn w:val="a6"/>
    <w:rsid w:val="00234C7A"/>
    <w:pPr>
      <w:ind w:right="43" w:firstLine="709"/>
    </w:pPr>
    <w:rPr>
      <w:szCs w:val="20"/>
      <w:lang w:eastAsia="ar-SA"/>
    </w:rPr>
  </w:style>
  <w:style w:type="paragraph" w:customStyle="1" w:styleId="18">
    <w:name w:val="Название1"/>
    <w:basedOn w:val="10"/>
    <w:rsid w:val="007311B6"/>
    <w:pPr>
      <w:suppressAutoHyphens/>
      <w:spacing w:before="240" w:after="60"/>
      <w:jc w:val="center"/>
    </w:pPr>
    <w:rPr>
      <w:rFonts w:ascii="Arial" w:hAnsi="Arial"/>
      <w:b/>
      <w:snapToGrid/>
      <w:kern w:val="28"/>
      <w:sz w:val="32"/>
    </w:rPr>
  </w:style>
  <w:style w:type="paragraph" w:customStyle="1" w:styleId="affe">
    <w:name w:val="табл згл"/>
    <w:basedOn w:val="afff"/>
    <w:rsid w:val="007311B6"/>
    <w:pPr>
      <w:jc w:val="center"/>
    </w:pPr>
    <w:rPr>
      <w:b/>
    </w:rPr>
  </w:style>
  <w:style w:type="paragraph" w:customStyle="1" w:styleId="afff">
    <w:name w:val="табл"/>
    <w:basedOn w:val="10"/>
    <w:rsid w:val="007311B6"/>
    <w:pPr>
      <w:spacing w:before="60" w:after="0"/>
    </w:pPr>
    <w:rPr>
      <w:rFonts w:ascii="Arial" w:hAnsi="Arial"/>
      <w:snapToGrid/>
      <w:kern w:val="18"/>
      <w:sz w:val="18"/>
    </w:rPr>
  </w:style>
  <w:style w:type="paragraph" w:customStyle="1" w:styleId="140">
    <w:name w:val="Обычный + 14 пт"/>
    <w:aliases w:val="полужирный,все прописные,По центру,разреженный на  2,2 пт"/>
    <w:basedOn w:val="a6"/>
    <w:rsid w:val="00DE6BC4"/>
    <w:pPr>
      <w:jc w:val="center"/>
    </w:pPr>
    <w:rPr>
      <w:sz w:val="28"/>
      <w:szCs w:val="28"/>
      <w:lang w:eastAsia="en-US"/>
    </w:rPr>
  </w:style>
  <w:style w:type="paragraph" w:customStyle="1" w:styleId="afff0">
    <w:name w:val="Обычный + Черный"/>
    <w:basedOn w:val="a6"/>
    <w:rsid w:val="00DE6BC4"/>
    <w:pPr>
      <w:tabs>
        <w:tab w:val="left" w:pos="900"/>
      </w:tabs>
      <w:ind w:firstLine="360"/>
      <w:jc w:val="both"/>
    </w:pPr>
    <w:rPr>
      <w:color w:val="000000"/>
      <w:sz w:val="28"/>
      <w:szCs w:val="28"/>
      <w:lang w:eastAsia="en-US"/>
    </w:rPr>
  </w:style>
  <w:style w:type="paragraph" w:styleId="a">
    <w:name w:val="List Bullet"/>
    <w:basedOn w:val="a6"/>
    <w:rsid w:val="00C6333F"/>
    <w:pPr>
      <w:numPr>
        <w:numId w:val="10"/>
      </w:numPr>
    </w:pPr>
  </w:style>
  <w:style w:type="paragraph" w:customStyle="1" w:styleId="Heading2subitem">
    <w:name w:val="Heading 2 subitem"/>
    <w:basedOn w:val="a6"/>
    <w:rsid w:val="00C6333F"/>
    <w:pPr>
      <w:tabs>
        <w:tab w:val="num" w:pos="-1083"/>
      </w:tabs>
      <w:ind w:left="2661" w:hanging="1224"/>
    </w:pPr>
  </w:style>
  <w:style w:type="paragraph" w:customStyle="1" w:styleId="heading2item">
    <w:name w:val="heading 2 item"/>
    <w:basedOn w:val="a6"/>
    <w:rsid w:val="00C6333F"/>
    <w:pPr>
      <w:tabs>
        <w:tab w:val="num" w:pos="-1083"/>
      </w:tabs>
      <w:ind w:left="2157" w:hanging="1080"/>
    </w:pPr>
  </w:style>
  <w:style w:type="paragraph" w:customStyle="1" w:styleId="heading3item">
    <w:name w:val="heading 3 item"/>
    <w:basedOn w:val="a6"/>
    <w:rsid w:val="00C6333F"/>
    <w:pPr>
      <w:tabs>
        <w:tab w:val="num" w:pos="-720"/>
      </w:tabs>
      <w:ind w:left="3600" w:hanging="1440"/>
    </w:pPr>
  </w:style>
  <w:style w:type="paragraph" w:customStyle="1" w:styleId="Heading1item">
    <w:name w:val="Heading 1 item"/>
    <w:rsid w:val="00C6333F"/>
    <w:pPr>
      <w:tabs>
        <w:tab w:val="num" w:pos="-1083"/>
      </w:tabs>
      <w:spacing w:before="120" w:line="276" w:lineRule="auto"/>
      <w:ind w:left="1149" w:hanging="792"/>
      <w:jc w:val="both"/>
    </w:pPr>
    <w:rPr>
      <w:rFonts w:ascii="Arial" w:hAnsi="Arial"/>
      <w:spacing w:val="-2"/>
      <w:sz w:val="22"/>
    </w:rPr>
  </w:style>
  <w:style w:type="paragraph" w:customStyle="1" w:styleId="Heading1Subitem">
    <w:name w:val="Heading 1 Subitem"/>
    <w:rsid w:val="00C6333F"/>
    <w:pPr>
      <w:tabs>
        <w:tab w:val="num" w:pos="-360"/>
      </w:tabs>
      <w:spacing w:before="120" w:line="276" w:lineRule="auto"/>
      <w:ind w:left="2376" w:hanging="936"/>
      <w:jc w:val="both"/>
    </w:pPr>
    <w:rPr>
      <w:rFonts w:ascii="Arial" w:hAnsi="Arial"/>
      <w:spacing w:val="-2"/>
      <w:sz w:val="22"/>
    </w:rPr>
  </w:style>
  <w:style w:type="character" w:customStyle="1" w:styleId="11">
    <w:name w:val="Заголовок 1 Знак1"/>
    <w:aliases w:val="1 Знак1"/>
    <w:link w:val="1"/>
    <w:rsid w:val="00C6333F"/>
    <w:rPr>
      <w:b/>
      <w:bCs/>
      <w:sz w:val="24"/>
      <w:szCs w:val="24"/>
      <w:lang w:val="ru-RU" w:eastAsia="ru-RU" w:bidi="ar-SA"/>
    </w:rPr>
  </w:style>
  <w:style w:type="paragraph" w:customStyle="1" w:styleId="19">
    <w:name w:val="Основной текст1"/>
    <w:basedOn w:val="a6"/>
    <w:link w:val="BodytextChar"/>
    <w:rsid w:val="00C6333F"/>
    <w:pPr>
      <w:spacing w:line="360" w:lineRule="auto"/>
      <w:ind w:firstLine="720"/>
      <w:jc w:val="both"/>
    </w:pPr>
    <w:rPr>
      <w:sz w:val="28"/>
    </w:rPr>
  </w:style>
  <w:style w:type="paragraph" w:styleId="a4">
    <w:name w:val="List Number"/>
    <w:basedOn w:val="a6"/>
    <w:rsid w:val="00C6333F"/>
    <w:pPr>
      <w:numPr>
        <w:numId w:val="11"/>
      </w:numPr>
      <w:spacing w:line="360" w:lineRule="auto"/>
      <w:jc w:val="both"/>
    </w:pPr>
    <w:rPr>
      <w:sz w:val="28"/>
    </w:rPr>
  </w:style>
  <w:style w:type="paragraph" w:customStyle="1" w:styleId="Headingcenter">
    <w:name w:val="Heading_center"/>
    <w:autoRedefine/>
    <w:rsid w:val="00C6333F"/>
    <w:pPr>
      <w:widowControl w:val="0"/>
      <w:spacing w:line="276" w:lineRule="auto"/>
      <w:jc w:val="center"/>
      <w:outlineLvl w:val="0"/>
    </w:pPr>
    <w:rPr>
      <w:bCs/>
      <w:kern w:val="32"/>
      <w:sz w:val="24"/>
      <w:szCs w:val="24"/>
    </w:rPr>
  </w:style>
  <w:style w:type="paragraph" w:customStyle="1" w:styleId="Tabletitleheader">
    <w:name w:val="Table_title_header"/>
    <w:basedOn w:val="a6"/>
    <w:rsid w:val="00C6333F"/>
    <w:pPr>
      <w:suppressAutoHyphens/>
      <w:spacing w:before="120"/>
      <w:jc w:val="center"/>
      <w:outlineLvl w:val="4"/>
    </w:pPr>
    <w:rPr>
      <w:sz w:val="32"/>
      <w:szCs w:val="28"/>
    </w:rPr>
  </w:style>
  <w:style w:type="paragraph" w:styleId="31">
    <w:name w:val="List Number 3"/>
    <w:basedOn w:val="a6"/>
    <w:rsid w:val="00C6333F"/>
    <w:pPr>
      <w:numPr>
        <w:ilvl w:val="2"/>
        <w:numId w:val="11"/>
      </w:numPr>
      <w:spacing w:line="360" w:lineRule="auto"/>
      <w:jc w:val="both"/>
    </w:pPr>
    <w:rPr>
      <w:sz w:val="28"/>
    </w:rPr>
  </w:style>
  <w:style w:type="character" w:customStyle="1" w:styleId="BodytextChar">
    <w:name w:val="Body text Char"/>
    <w:link w:val="19"/>
    <w:rsid w:val="00C6333F"/>
    <w:rPr>
      <w:sz w:val="28"/>
      <w:szCs w:val="24"/>
      <w:lang w:val="ru-RU" w:eastAsia="ru-RU" w:bidi="ar-SA"/>
    </w:rPr>
  </w:style>
  <w:style w:type="paragraph" w:customStyle="1" w:styleId="Tabletext">
    <w:name w:val="Table text"/>
    <w:basedOn w:val="19"/>
    <w:rsid w:val="00C6333F"/>
    <w:pPr>
      <w:spacing w:line="240" w:lineRule="auto"/>
      <w:ind w:firstLine="0"/>
      <w:jc w:val="left"/>
    </w:pPr>
  </w:style>
  <w:style w:type="paragraph" w:customStyle="1" w:styleId="Tableheader">
    <w:name w:val="Table_header"/>
    <w:basedOn w:val="Tabletext"/>
    <w:rsid w:val="00C6333F"/>
    <w:pPr>
      <w:suppressAutoHyphens/>
      <w:jc w:val="center"/>
    </w:pPr>
  </w:style>
  <w:style w:type="paragraph" w:customStyle="1" w:styleId="Tabletitlecentered">
    <w:name w:val="Table_title_centered"/>
    <w:basedOn w:val="a6"/>
    <w:rsid w:val="00C6333F"/>
    <w:pPr>
      <w:spacing w:before="120"/>
      <w:jc w:val="center"/>
      <w:outlineLvl w:val="4"/>
    </w:pPr>
    <w:rPr>
      <w:sz w:val="28"/>
      <w:szCs w:val="28"/>
    </w:rPr>
  </w:style>
  <w:style w:type="paragraph" w:customStyle="1" w:styleId="Sourcelist">
    <w:name w:val="Source list"/>
    <w:autoRedefine/>
    <w:rsid w:val="00C6333F"/>
    <w:pPr>
      <w:widowControl w:val="0"/>
      <w:tabs>
        <w:tab w:val="left" w:pos="720"/>
        <w:tab w:val="left" w:pos="1080"/>
      </w:tabs>
      <w:spacing w:line="276" w:lineRule="auto"/>
      <w:jc w:val="both"/>
    </w:pPr>
    <w:rPr>
      <w:sz w:val="28"/>
      <w:szCs w:val="24"/>
    </w:rPr>
  </w:style>
  <w:style w:type="character" w:customStyle="1" w:styleId="bold">
    <w:name w:val="bold"/>
    <w:rsid w:val="00C6333F"/>
    <w:rPr>
      <w:b/>
    </w:rPr>
  </w:style>
  <w:style w:type="paragraph" w:styleId="afff1">
    <w:name w:val="List Continue"/>
    <w:basedOn w:val="a6"/>
    <w:rsid w:val="00C6333F"/>
    <w:pPr>
      <w:spacing w:after="120"/>
      <w:ind w:left="283"/>
    </w:pPr>
  </w:style>
  <w:style w:type="paragraph" w:styleId="afff2">
    <w:name w:val="caption"/>
    <w:basedOn w:val="a6"/>
    <w:next w:val="a6"/>
    <w:qFormat/>
    <w:rsid w:val="00C6333F"/>
    <w:rPr>
      <w:bCs/>
      <w:sz w:val="28"/>
      <w:szCs w:val="20"/>
    </w:rPr>
  </w:style>
  <w:style w:type="paragraph" w:customStyle="1" w:styleId="a3">
    <w:name w:val="_Текст_Перечисление"/>
    <w:rsid w:val="00C6333F"/>
    <w:pPr>
      <w:numPr>
        <w:numId w:val="12"/>
      </w:numPr>
      <w:spacing w:before="40" w:line="276" w:lineRule="auto"/>
      <w:jc w:val="both"/>
    </w:pPr>
    <w:rPr>
      <w:rFonts w:ascii="Arial" w:hAnsi="Arial"/>
      <w:spacing w:val="-2"/>
      <w:sz w:val="22"/>
    </w:rPr>
  </w:style>
  <w:style w:type="paragraph" w:customStyle="1" w:styleId="3b">
    <w:name w:val="заголовок 3"/>
    <w:basedOn w:val="a6"/>
    <w:next w:val="a6"/>
    <w:rsid w:val="00C6333F"/>
    <w:pPr>
      <w:keepNext/>
      <w:ind w:right="45"/>
      <w:jc w:val="center"/>
      <w:outlineLvl w:val="2"/>
    </w:pPr>
    <w:rPr>
      <w:b/>
      <w:sz w:val="26"/>
      <w:szCs w:val="20"/>
    </w:rPr>
  </w:style>
  <w:style w:type="paragraph" w:customStyle="1" w:styleId="Style48">
    <w:name w:val="Style48"/>
    <w:basedOn w:val="a6"/>
    <w:rsid w:val="00E7365F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6"/>
    <w:rsid w:val="00E7365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99">
    <w:name w:val="Font Style99"/>
    <w:rsid w:val="00E7365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6"/>
    <w:rsid w:val="00E7365F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6">
    <w:name w:val="Style6"/>
    <w:basedOn w:val="a6"/>
    <w:rsid w:val="00E7365F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6"/>
    <w:rsid w:val="00E7365F"/>
    <w:pPr>
      <w:widowControl w:val="0"/>
      <w:autoSpaceDE w:val="0"/>
      <w:autoSpaceDN w:val="0"/>
      <w:adjustRightInd w:val="0"/>
      <w:spacing w:line="370" w:lineRule="exact"/>
      <w:ind w:firstLine="672"/>
      <w:jc w:val="both"/>
    </w:pPr>
  </w:style>
  <w:style w:type="paragraph" w:customStyle="1" w:styleId="Style17">
    <w:name w:val="Style17"/>
    <w:basedOn w:val="a6"/>
    <w:rsid w:val="00E7365F"/>
    <w:pPr>
      <w:widowControl w:val="0"/>
      <w:autoSpaceDE w:val="0"/>
      <w:autoSpaceDN w:val="0"/>
      <w:adjustRightInd w:val="0"/>
      <w:jc w:val="center"/>
    </w:pPr>
  </w:style>
  <w:style w:type="paragraph" w:customStyle="1" w:styleId="Style32">
    <w:name w:val="Style32"/>
    <w:basedOn w:val="a6"/>
    <w:rsid w:val="00E7365F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6"/>
    <w:rsid w:val="00E7365F"/>
    <w:pPr>
      <w:widowControl w:val="0"/>
      <w:autoSpaceDE w:val="0"/>
      <w:autoSpaceDN w:val="0"/>
      <w:adjustRightInd w:val="0"/>
      <w:spacing w:line="371" w:lineRule="exact"/>
      <w:jc w:val="both"/>
    </w:pPr>
  </w:style>
  <w:style w:type="character" w:customStyle="1" w:styleId="FontStyle103">
    <w:name w:val="Font Style103"/>
    <w:rsid w:val="00E7365F"/>
    <w:rPr>
      <w:rFonts w:ascii="Times New Roman" w:hAnsi="Times New Roman" w:cs="Times New Roman"/>
      <w:sz w:val="18"/>
      <w:szCs w:val="18"/>
    </w:rPr>
  </w:style>
  <w:style w:type="character" w:customStyle="1" w:styleId="FontStyle104">
    <w:name w:val="Font Style104"/>
    <w:rsid w:val="00E736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5">
    <w:name w:val="Font Style105"/>
    <w:rsid w:val="00E7365F"/>
    <w:rPr>
      <w:rFonts w:ascii="Times New Roman" w:hAnsi="Times New Roman" w:cs="Times New Roman"/>
      <w:sz w:val="26"/>
      <w:szCs w:val="26"/>
    </w:rPr>
  </w:style>
  <w:style w:type="paragraph" w:customStyle="1" w:styleId="Style76">
    <w:name w:val="Style76"/>
    <w:basedOn w:val="a6"/>
    <w:rsid w:val="00E7365F"/>
    <w:pPr>
      <w:widowControl w:val="0"/>
      <w:autoSpaceDE w:val="0"/>
      <w:autoSpaceDN w:val="0"/>
      <w:adjustRightInd w:val="0"/>
      <w:spacing w:line="182" w:lineRule="exact"/>
      <w:jc w:val="center"/>
    </w:pPr>
  </w:style>
  <w:style w:type="character" w:customStyle="1" w:styleId="FontStyle100">
    <w:name w:val="Font Style100"/>
    <w:rsid w:val="00E7365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">
    <w:name w:val="Style5"/>
    <w:basedOn w:val="a6"/>
    <w:rsid w:val="00E7365F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6"/>
    <w:rsid w:val="00E7365F"/>
    <w:pPr>
      <w:widowControl w:val="0"/>
      <w:autoSpaceDE w:val="0"/>
      <w:autoSpaceDN w:val="0"/>
      <w:adjustRightInd w:val="0"/>
      <w:spacing w:line="365" w:lineRule="exact"/>
    </w:pPr>
  </w:style>
  <w:style w:type="paragraph" w:customStyle="1" w:styleId="Style10">
    <w:name w:val="Style10"/>
    <w:basedOn w:val="a6"/>
    <w:rsid w:val="00E7365F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59">
    <w:name w:val="Style59"/>
    <w:basedOn w:val="a6"/>
    <w:rsid w:val="00E7365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70">
    <w:name w:val="Style70"/>
    <w:basedOn w:val="a6"/>
    <w:rsid w:val="00E7365F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01">
    <w:name w:val="Font Style101"/>
    <w:rsid w:val="00E7365F"/>
    <w:rPr>
      <w:rFonts w:ascii="Times New Roman" w:hAnsi="Times New Roman" w:cs="Times New Roman"/>
      <w:b/>
      <w:bCs/>
      <w:sz w:val="22"/>
      <w:szCs w:val="22"/>
    </w:rPr>
  </w:style>
  <w:style w:type="paragraph" w:styleId="afff3">
    <w:name w:val="Document Map"/>
    <w:basedOn w:val="a6"/>
    <w:link w:val="afff4"/>
    <w:rsid w:val="00B51B3E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link w:val="afff3"/>
    <w:rsid w:val="00B51B3E"/>
    <w:rPr>
      <w:rFonts w:ascii="Tahoma" w:hAnsi="Tahoma" w:cs="Tahoma"/>
      <w:sz w:val="16"/>
      <w:szCs w:val="16"/>
    </w:rPr>
  </w:style>
  <w:style w:type="paragraph" w:customStyle="1" w:styleId="a0">
    <w:name w:val="_Список_марк"/>
    <w:link w:val="afff5"/>
    <w:rsid w:val="0090600A"/>
    <w:pPr>
      <w:numPr>
        <w:numId w:val="9"/>
      </w:numPr>
      <w:spacing w:line="360" w:lineRule="auto"/>
      <w:jc w:val="both"/>
    </w:pPr>
    <w:rPr>
      <w:sz w:val="24"/>
    </w:rPr>
  </w:style>
  <w:style w:type="character" w:customStyle="1" w:styleId="FontStyle35">
    <w:name w:val="Font Style35"/>
    <w:rsid w:val="0090600A"/>
    <w:rPr>
      <w:rFonts w:ascii="Trebuchet MS" w:hAnsi="Trebuchet MS" w:cs="Courier New"/>
      <w:sz w:val="18"/>
      <w:szCs w:val="18"/>
    </w:rPr>
  </w:style>
  <w:style w:type="character" w:customStyle="1" w:styleId="afff5">
    <w:name w:val="_Список_марк Знак"/>
    <w:link w:val="a0"/>
    <w:rsid w:val="0090600A"/>
    <w:rPr>
      <w:sz w:val="24"/>
    </w:rPr>
  </w:style>
  <w:style w:type="character" w:customStyle="1" w:styleId="ac">
    <w:name w:val="Верхний колонтитул Знак"/>
    <w:link w:val="ab"/>
    <w:uiPriority w:val="99"/>
    <w:rsid w:val="008E46AA"/>
    <w:rPr>
      <w:sz w:val="24"/>
      <w:szCs w:val="24"/>
    </w:rPr>
  </w:style>
  <w:style w:type="paragraph" w:customStyle="1" w:styleId="afff6">
    <w:name w:val="Табличный_слева"/>
    <w:basedOn w:val="a6"/>
    <w:next w:val="a6"/>
    <w:uiPriority w:val="99"/>
    <w:rsid w:val="00965F12"/>
    <w:pPr>
      <w:autoSpaceDE w:val="0"/>
      <w:autoSpaceDN w:val="0"/>
      <w:adjustRightInd w:val="0"/>
      <w:spacing w:line="240" w:lineRule="auto"/>
      <w:jc w:val="left"/>
    </w:pPr>
  </w:style>
  <w:style w:type="paragraph" w:customStyle="1" w:styleId="2c">
    <w:name w:val="Основной текст2"/>
    <w:basedOn w:val="a6"/>
    <w:rsid w:val="00070C22"/>
    <w:pPr>
      <w:spacing w:line="360" w:lineRule="auto"/>
      <w:ind w:firstLine="720"/>
      <w:jc w:val="both"/>
    </w:pPr>
    <w:rPr>
      <w:sz w:val="28"/>
      <w:lang w:eastAsia="en-US"/>
    </w:rPr>
  </w:style>
  <w:style w:type="paragraph" w:customStyle="1" w:styleId="Default">
    <w:name w:val="Default"/>
    <w:rsid w:val="008B27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d">
    <w:name w:val="Основной текст (2)_"/>
    <w:link w:val="2e"/>
    <w:rsid w:val="00174282"/>
    <w:rPr>
      <w:sz w:val="17"/>
      <w:szCs w:val="17"/>
      <w:shd w:val="clear" w:color="auto" w:fill="FFFFFF"/>
    </w:rPr>
  </w:style>
  <w:style w:type="paragraph" w:customStyle="1" w:styleId="2e">
    <w:name w:val="Основной текст (2)"/>
    <w:basedOn w:val="a6"/>
    <w:link w:val="2d"/>
    <w:rsid w:val="00174282"/>
    <w:pPr>
      <w:widowControl w:val="0"/>
      <w:shd w:val="clear" w:color="auto" w:fill="FFFFFF"/>
      <w:spacing w:line="188" w:lineRule="exact"/>
      <w:ind w:hanging="260"/>
      <w:jc w:val="left"/>
    </w:pPr>
    <w:rPr>
      <w:sz w:val="17"/>
      <w:szCs w:val="17"/>
    </w:rPr>
  </w:style>
  <w:style w:type="character" w:customStyle="1" w:styleId="2f">
    <w:name w:val="Основной текст (2) + Курсив"/>
    <w:rsid w:val="00FD7E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basedOn w:val="a7"/>
    <w:link w:val="46"/>
    <w:rsid w:val="002D2842"/>
    <w:rPr>
      <w:b/>
      <w:bCs/>
      <w:sz w:val="17"/>
      <w:szCs w:val="17"/>
      <w:shd w:val="clear" w:color="auto" w:fill="FFFFFF"/>
    </w:rPr>
  </w:style>
  <w:style w:type="paragraph" w:customStyle="1" w:styleId="46">
    <w:name w:val="Основной текст (4)"/>
    <w:basedOn w:val="a6"/>
    <w:link w:val="45"/>
    <w:rsid w:val="002D2842"/>
    <w:pPr>
      <w:widowControl w:val="0"/>
      <w:shd w:val="clear" w:color="auto" w:fill="FFFFFF"/>
      <w:spacing w:line="220" w:lineRule="exact"/>
      <w:jc w:val="center"/>
    </w:pPr>
    <w:rPr>
      <w:b/>
      <w:bCs/>
      <w:sz w:val="17"/>
      <w:szCs w:val="17"/>
    </w:rPr>
  </w:style>
  <w:style w:type="character" w:customStyle="1" w:styleId="190">
    <w:name w:val="Основной текст (19)_"/>
    <w:basedOn w:val="a7"/>
    <w:link w:val="191"/>
    <w:rsid w:val="002D2842"/>
    <w:rPr>
      <w:b/>
      <w:bCs/>
      <w:sz w:val="16"/>
      <w:szCs w:val="16"/>
      <w:shd w:val="clear" w:color="auto" w:fill="FFFFFF"/>
    </w:rPr>
  </w:style>
  <w:style w:type="paragraph" w:customStyle="1" w:styleId="191">
    <w:name w:val="Основной текст (19)"/>
    <w:basedOn w:val="a6"/>
    <w:link w:val="190"/>
    <w:rsid w:val="002D2842"/>
    <w:pPr>
      <w:widowControl w:val="0"/>
      <w:shd w:val="clear" w:color="auto" w:fill="FFFFFF"/>
      <w:spacing w:before="220" w:line="205" w:lineRule="exact"/>
      <w:jc w:val="center"/>
    </w:pPr>
    <w:rPr>
      <w:b/>
      <w:bCs/>
      <w:sz w:val="16"/>
      <w:szCs w:val="16"/>
    </w:rPr>
  </w:style>
  <w:style w:type="character" w:customStyle="1" w:styleId="100">
    <w:name w:val="Основной текст (10)_"/>
    <w:basedOn w:val="a7"/>
    <w:link w:val="101"/>
    <w:rsid w:val="002D2842"/>
    <w:rPr>
      <w:sz w:val="14"/>
      <w:szCs w:val="14"/>
      <w:shd w:val="clear" w:color="auto" w:fill="FFFFFF"/>
    </w:rPr>
  </w:style>
  <w:style w:type="character" w:customStyle="1" w:styleId="102">
    <w:name w:val="Основной текст (10) + Курсив"/>
    <w:basedOn w:val="100"/>
    <w:rsid w:val="002D2842"/>
    <w:rPr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6"/>
    <w:link w:val="100"/>
    <w:rsid w:val="002D2842"/>
    <w:pPr>
      <w:widowControl w:val="0"/>
      <w:shd w:val="clear" w:color="auto" w:fill="FFFFFF"/>
      <w:spacing w:line="154" w:lineRule="exact"/>
      <w:jc w:val="left"/>
    </w:pPr>
    <w:rPr>
      <w:sz w:val="14"/>
      <w:szCs w:val="14"/>
    </w:rPr>
  </w:style>
  <w:style w:type="character" w:customStyle="1" w:styleId="270">
    <w:name w:val="Основной текст (27)_"/>
    <w:basedOn w:val="a7"/>
    <w:link w:val="271"/>
    <w:rsid w:val="00A64CE4"/>
    <w:rPr>
      <w:i/>
      <w:iCs/>
      <w:sz w:val="14"/>
      <w:szCs w:val="14"/>
      <w:shd w:val="clear" w:color="auto" w:fill="FFFFFF"/>
    </w:rPr>
  </w:style>
  <w:style w:type="character" w:customStyle="1" w:styleId="272">
    <w:name w:val="Основной текст (27) + Не курсив"/>
    <w:basedOn w:val="270"/>
    <w:rsid w:val="00A64CE4"/>
    <w:rPr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paragraph" w:customStyle="1" w:styleId="271">
    <w:name w:val="Основной текст (27)"/>
    <w:basedOn w:val="a6"/>
    <w:link w:val="270"/>
    <w:rsid w:val="00A64CE4"/>
    <w:pPr>
      <w:widowControl w:val="0"/>
      <w:shd w:val="clear" w:color="auto" w:fill="FFFFFF"/>
      <w:spacing w:line="173" w:lineRule="exact"/>
      <w:jc w:val="both"/>
    </w:pPr>
    <w:rPr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step.ru/tenders-info/lichnyj-kabinet-postavshch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hstep.ru/tenders-info/lichnyj-kabinet-postavshchi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Типовоге согласие на обработку персональных данных сотрудников организации и иных субъектов персональных данных</vt:lpstr>
    </vt:vector>
  </TitlesOfParts>
  <Company>AcademyIT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Типовоге согласие на обработку персональных данных сотрудников организации и иных субъектов персональных данных</dc:title>
  <dc:creator>tishchenko.vp@ahstep.ru</dc:creator>
  <cp:keywords>ПДн</cp:keywords>
  <cp:lastModifiedBy>Касьянова Юлия Александровна</cp:lastModifiedBy>
  <cp:revision>2</cp:revision>
  <cp:lastPrinted>2010-09-06T12:39:00Z</cp:lastPrinted>
  <dcterms:created xsi:type="dcterms:W3CDTF">2023-12-07T11:38:00Z</dcterms:created>
  <dcterms:modified xsi:type="dcterms:W3CDTF">2023-12-07T11:38:00Z</dcterms:modified>
</cp:coreProperties>
</file>